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66" w:rsidRPr="000C0627" w:rsidRDefault="00D73766" w:rsidP="000C0627">
      <w:pPr>
        <w:pStyle w:val="a7"/>
        <w:jc w:val="center"/>
        <w:rPr>
          <w:b/>
          <w:color w:val="000000" w:themeColor="text1"/>
          <w:sz w:val="24"/>
          <w:szCs w:val="24"/>
          <w:lang w:val="ru-RU"/>
        </w:rPr>
      </w:pPr>
      <w:r w:rsidRPr="000C0627">
        <w:rPr>
          <w:b/>
          <w:color w:val="000000" w:themeColor="text1"/>
          <w:sz w:val="24"/>
          <w:szCs w:val="24"/>
          <w:lang w:val="ru-RU"/>
        </w:rPr>
        <w:t>Технологическая</w:t>
      </w:r>
      <w:r w:rsidRPr="000C0627">
        <w:rPr>
          <w:b/>
          <w:color w:val="000000" w:themeColor="text1"/>
          <w:sz w:val="24"/>
          <w:szCs w:val="24"/>
        </w:rPr>
        <w:t xml:space="preserve"> карта </w:t>
      </w:r>
      <w:r w:rsidRPr="000C0627">
        <w:rPr>
          <w:b/>
          <w:color w:val="000000" w:themeColor="text1"/>
          <w:sz w:val="24"/>
          <w:szCs w:val="24"/>
          <w:lang w:val="ru-RU"/>
        </w:rPr>
        <w:t>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2401"/>
        <w:gridCol w:w="3120"/>
        <w:gridCol w:w="2382"/>
        <w:gridCol w:w="739"/>
        <w:gridCol w:w="4184"/>
      </w:tblGrid>
      <w:tr w:rsidR="00E25EB9" w:rsidRPr="000C0627" w:rsidTr="007B3B1F">
        <w:tc>
          <w:tcPr>
            <w:tcW w:w="5000" w:type="pct"/>
            <w:gridSpan w:val="6"/>
          </w:tcPr>
          <w:p w:rsidR="00E25EB9" w:rsidRPr="000C0627" w:rsidRDefault="00E25EB9" w:rsidP="000C0627">
            <w:pPr>
              <w:pStyle w:val="a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3B1F">
              <w:rPr>
                <w:b/>
                <w:color w:val="000000" w:themeColor="text1"/>
                <w:sz w:val="24"/>
                <w:szCs w:val="24"/>
              </w:rPr>
              <w:t>Общая</w:t>
            </w:r>
            <w:proofErr w:type="spellEnd"/>
            <w:r w:rsidRPr="007B3B1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3B1F">
              <w:rPr>
                <w:b/>
                <w:color w:val="000000" w:themeColor="text1"/>
                <w:sz w:val="24"/>
                <w:szCs w:val="24"/>
              </w:rPr>
              <w:t>часть</w:t>
            </w:r>
            <w:proofErr w:type="spellEnd"/>
          </w:p>
        </w:tc>
      </w:tr>
      <w:tr w:rsidR="00EB476D" w:rsidRPr="000C0627" w:rsidTr="00EB476D">
        <w:tc>
          <w:tcPr>
            <w:tcW w:w="972" w:type="pct"/>
          </w:tcPr>
          <w:p w:rsidR="00EB476D" w:rsidRPr="000C0627" w:rsidRDefault="00EB476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34" w:type="pct"/>
            <w:gridSpan w:val="2"/>
          </w:tcPr>
          <w:p w:rsidR="00EB476D" w:rsidRPr="000C0627" w:rsidRDefault="00EB476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80" w:type="pct"/>
            <w:gridSpan w:val="2"/>
          </w:tcPr>
          <w:p w:rsidR="00EB476D" w:rsidRPr="000C0627" w:rsidRDefault="00EB476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14" w:type="pct"/>
          </w:tcPr>
          <w:p w:rsidR="00EB476D" w:rsidRPr="007B3B1F" w:rsidRDefault="00EB476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EB476D" w:rsidRPr="000C0627" w:rsidTr="00EB476D">
        <w:tc>
          <w:tcPr>
            <w:tcW w:w="972" w:type="pct"/>
          </w:tcPr>
          <w:p w:rsidR="00EB476D" w:rsidRPr="00EB476D" w:rsidRDefault="00EB476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028" w:type="pct"/>
            <w:gridSpan w:val="5"/>
          </w:tcPr>
          <w:p w:rsidR="00EB476D" w:rsidRDefault="00C35C4C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Селезнева Наталья Николаевна</w:t>
            </w:r>
          </w:p>
        </w:tc>
      </w:tr>
      <w:tr w:rsidR="00E25EB9" w:rsidRPr="000C0627" w:rsidTr="007B3B1F">
        <w:tc>
          <w:tcPr>
            <w:tcW w:w="972" w:type="pct"/>
          </w:tcPr>
          <w:p w:rsidR="00E25EB9" w:rsidRPr="000C0627" w:rsidRDefault="00E25EB9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028" w:type="pct"/>
            <w:gridSpan w:val="5"/>
          </w:tcPr>
          <w:p w:rsidR="00E25EB9" w:rsidRPr="000C0627" w:rsidRDefault="00121DA4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Персональный компьютер</w:t>
            </w:r>
          </w:p>
        </w:tc>
      </w:tr>
      <w:tr w:rsidR="00E25EB9" w:rsidRPr="000C0627" w:rsidTr="007B3B1F">
        <w:tc>
          <w:tcPr>
            <w:tcW w:w="972" w:type="pct"/>
          </w:tcPr>
          <w:p w:rsidR="00E25EB9" w:rsidRPr="000C0627" w:rsidRDefault="00E25EB9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Цель урока</w:t>
            </w:r>
          </w:p>
        </w:tc>
        <w:tc>
          <w:tcPr>
            <w:tcW w:w="4028" w:type="pct"/>
            <w:gridSpan w:val="5"/>
          </w:tcPr>
          <w:p w:rsidR="00E25EB9" w:rsidRPr="000C0627" w:rsidRDefault="00DF78D3" w:rsidP="007B3B1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b/>
                <w:sz w:val="24"/>
                <w:szCs w:val="24"/>
                <w:lang w:val="ru-RU"/>
              </w:rPr>
              <w:t xml:space="preserve">Формирование навыков синтеза как составления целого из частей (подбор комплектующих устройств для ПК </w:t>
            </w:r>
            <w:r w:rsidR="007B3B1F">
              <w:rPr>
                <w:b/>
                <w:sz w:val="24"/>
                <w:szCs w:val="24"/>
                <w:lang w:val="ru-RU"/>
              </w:rPr>
              <w:t xml:space="preserve">в соответствии с </w:t>
            </w:r>
            <w:r w:rsidRPr="000C0627">
              <w:rPr>
                <w:b/>
                <w:sz w:val="24"/>
                <w:szCs w:val="24"/>
                <w:lang w:val="ru-RU"/>
              </w:rPr>
              <w:t xml:space="preserve"> характеристика</w:t>
            </w:r>
            <w:r w:rsidR="007B3B1F">
              <w:rPr>
                <w:b/>
                <w:sz w:val="24"/>
                <w:szCs w:val="24"/>
                <w:lang w:val="ru-RU"/>
              </w:rPr>
              <w:t>ми</w:t>
            </w:r>
            <w:r w:rsidRPr="000C0627">
              <w:rPr>
                <w:b/>
                <w:sz w:val="24"/>
                <w:szCs w:val="24"/>
                <w:lang w:val="ru-RU"/>
              </w:rPr>
              <w:t xml:space="preserve"> различных типов программ)</w:t>
            </w:r>
          </w:p>
        </w:tc>
      </w:tr>
      <w:tr w:rsidR="00BF7EBD" w:rsidRPr="000C0627" w:rsidTr="007B3B1F">
        <w:tc>
          <w:tcPr>
            <w:tcW w:w="972" w:type="pct"/>
          </w:tcPr>
          <w:p w:rsidR="00BF7EBD" w:rsidRPr="00BF7EBD" w:rsidRDefault="00BF7EB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4028" w:type="pct"/>
            <w:gridSpan w:val="5"/>
          </w:tcPr>
          <w:p w:rsidR="00BF7EBD" w:rsidRPr="00BF7EBD" w:rsidRDefault="00BF7EBD" w:rsidP="007B3B1F">
            <w:pPr>
              <w:pStyle w:val="a7"/>
              <w:rPr>
                <w:sz w:val="24"/>
                <w:szCs w:val="24"/>
                <w:lang w:val="ru-RU"/>
              </w:rPr>
            </w:pPr>
            <w:r w:rsidRPr="00BF7EBD">
              <w:rPr>
                <w:sz w:val="24"/>
                <w:szCs w:val="24"/>
                <w:lang w:val="ru-RU"/>
              </w:rPr>
              <w:t xml:space="preserve">Урок решения учебной </w:t>
            </w:r>
            <w:r w:rsidR="00290A76">
              <w:rPr>
                <w:sz w:val="24"/>
                <w:szCs w:val="24"/>
                <w:lang w:val="ru-RU"/>
              </w:rPr>
              <w:t xml:space="preserve">проектной </w:t>
            </w:r>
            <w:r w:rsidRPr="00BF7EBD">
              <w:rPr>
                <w:sz w:val="24"/>
                <w:szCs w:val="24"/>
                <w:lang w:val="ru-RU"/>
              </w:rPr>
              <w:t>задачи</w:t>
            </w:r>
          </w:p>
        </w:tc>
      </w:tr>
      <w:tr w:rsidR="00E25EB9" w:rsidRPr="000C0627" w:rsidTr="007B3B1F">
        <w:tc>
          <w:tcPr>
            <w:tcW w:w="972" w:type="pct"/>
          </w:tcPr>
          <w:p w:rsidR="00E25EB9" w:rsidRPr="000C0627" w:rsidRDefault="00E25EB9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4028" w:type="pct"/>
            <w:gridSpan w:val="5"/>
          </w:tcPr>
          <w:p w:rsidR="00DF78D3" w:rsidRPr="000C0627" w:rsidRDefault="00DF78D3" w:rsidP="00EB476D">
            <w:pPr>
              <w:pStyle w:val="a7"/>
              <w:ind w:left="308" w:hanging="308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1.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ab/>
              <w:t>Систематизация</w:t>
            </w:r>
            <w:r w:rsidRPr="000C0627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расширение</w:t>
            </w:r>
            <w:r w:rsidRPr="000C0627">
              <w:rPr>
                <w:color w:val="000000" w:themeColor="text1"/>
                <w:sz w:val="24"/>
                <w:szCs w:val="24"/>
              </w:rPr>
              <w:t xml:space="preserve"> знаний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обучающихся</w:t>
            </w:r>
            <w:r w:rsidRPr="000C0627">
              <w:rPr>
                <w:color w:val="000000" w:themeColor="text1"/>
                <w:sz w:val="24"/>
                <w:szCs w:val="24"/>
              </w:rPr>
              <w:t xml:space="preserve"> об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устройстве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персонального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компьютера</w:t>
            </w:r>
            <w:proofErr w:type="spellEnd"/>
            <w:r w:rsidR="00EB476D">
              <w:rPr>
                <w:color w:val="000000" w:themeColor="text1"/>
                <w:sz w:val="24"/>
                <w:szCs w:val="24"/>
                <w:lang w:val="ru-RU"/>
              </w:rPr>
              <w:t>, его основных составляющих</w:t>
            </w:r>
            <w:r w:rsidRPr="000C0627">
              <w:rPr>
                <w:color w:val="000000" w:themeColor="text1"/>
                <w:sz w:val="24"/>
                <w:szCs w:val="24"/>
              </w:rPr>
              <w:t>.</w:t>
            </w:r>
          </w:p>
          <w:p w:rsidR="00DF78D3" w:rsidRPr="000C0627" w:rsidRDefault="00DF78D3" w:rsidP="00EB476D">
            <w:pPr>
              <w:pStyle w:val="a7"/>
              <w:ind w:left="308" w:hanging="308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2.</w:t>
            </w:r>
            <w:r w:rsidRPr="000C0627">
              <w:rPr>
                <w:color w:val="000000" w:themeColor="text1"/>
                <w:sz w:val="24"/>
                <w:szCs w:val="24"/>
              </w:rPr>
              <w:tab/>
              <w:t>Создание условий для повышения учебной и познавательной мотивации обучающихся.</w:t>
            </w:r>
          </w:p>
          <w:p w:rsidR="00E25EB9" w:rsidRPr="00EB476D" w:rsidRDefault="00DF78D3" w:rsidP="00EB476D">
            <w:pPr>
              <w:pStyle w:val="a7"/>
              <w:ind w:left="308" w:hanging="308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3.</w:t>
            </w:r>
            <w:r w:rsidRPr="000C0627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Создание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атмосферы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благоприятствующей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развитию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коммуникативных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навыков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  <w:r w:rsidR="00EB476D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6D6445" w:rsidRPr="006D6445" w:rsidTr="007B3B1F">
        <w:tc>
          <w:tcPr>
            <w:tcW w:w="972" w:type="pct"/>
          </w:tcPr>
          <w:p w:rsidR="006D6445" w:rsidRPr="006D6445" w:rsidRDefault="006D6445" w:rsidP="006D6445">
            <w:pPr>
              <w:pStyle w:val="a7"/>
              <w:jc w:val="left"/>
              <w:rPr>
                <w:sz w:val="24"/>
                <w:szCs w:val="24"/>
              </w:rPr>
            </w:pPr>
            <w:r w:rsidRPr="006D6445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6D6445">
              <w:rPr>
                <w:sz w:val="24"/>
                <w:szCs w:val="24"/>
              </w:rPr>
              <w:t>сылк</w:t>
            </w:r>
            <w:proofErr w:type="spellEnd"/>
            <w:r w:rsidRPr="006D6445">
              <w:rPr>
                <w:sz w:val="24"/>
                <w:szCs w:val="24"/>
                <w:lang w:val="ru-RU"/>
              </w:rPr>
              <w:t>а</w:t>
            </w:r>
            <w:r w:rsidRPr="006D6445">
              <w:rPr>
                <w:sz w:val="24"/>
                <w:szCs w:val="24"/>
              </w:rPr>
              <w:t xml:space="preserve"> на   </w:t>
            </w:r>
            <w:proofErr w:type="spellStart"/>
            <w:r w:rsidRPr="006D6445">
              <w:rPr>
                <w:sz w:val="24"/>
                <w:szCs w:val="24"/>
              </w:rPr>
              <w:t>мультимедийн</w:t>
            </w:r>
            <w:r w:rsidRPr="006D6445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6D6445">
              <w:rPr>
                <w:sz w:val="24"/>
                <w:szCs w:val="24"/>
              </w:rPr>
              <w:t xml:space="preserve"> </w:t>
            </w:r>
            <w:r w:rsidRPr="006D6445">
              <w:rPr>
                <w:sz w:val="24"/>
                <w:szCs w:val="24"/>
                <w:lang w:val="ru-RU"/>
              </w:rPr>
              <w:t>сопровождение (презентацию)</w:t>
            </w:r>
            <w:r w:rsidRPr="006D6445">
              <w:rPr>
                <w:sz w:val="24"/>
                <w:szCs w:val="24"/>
              </w:rPr>
              <w:t xml:space="preserve">,  </w:t>
            </w:r>
            <w:proofErr w:type="spellStart"/>
            <w:r w:rsidRPr="006D6445">
              <w:rPr>
                <w:sz w:val="24"/>
                <w:szCs w:val="24"/>
              </w:rPr>
              <w:t>необходим</w:t>
            </w:r>
            <w:r w:rsidRPr="006D6445">
              <w:rPr>
                <w:sz w:val="24"/>
                <w:szCs w:val="24"/>
                <w:lang w:val="ru-RU"/>
              </w:rPr>
              <w:t>ую</w:t>
            </w:r>
            <w:proofErr w:type="spellEnd"/>
            <w:r w:rsidRPr="006D6445">
              <w:rPr>
                <w:sz w:val="24"/>
                <w:szCs w:val="24"/>
              </w:rPr>
              <w:t xml:space="preserve"> для </w:t>
            </w:r>
            <w:proofErr w:type="spellStart"/>
            <w:r w:rsidRPr="006D6445">
              <w:rPr>
                <w:sz w:val="24"/>
                <w:szCs w:val="24"/>
              </w:rPr>
              <w:t>проведения</w:t>
            </w:r>
            <w:proofErr w:type="spellEnd"/>
            <w:r w:rsidRPr="006D6445">
              <w:rPr>
                <w:sz w:val="24"/>
                <w:szCs w:val="24"/>
              </w:rPr>
              <w:t xml:space="preserve"> </w:t>
            </w:r>
            <w:proofErr w:type="spellStart"/>
            <w:r w:rsidRPr="006D6445">
              <w:rPr>
                <w:sz w:val="24"/>
                <w:szCs w:val="24"/>
              </w:rPr>
              <w:t>урока</w:t>
            </w:r>
            <w:proofErr w:type="spellEnd"/>
            <w:r w:rsidRPr="006D6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8" w:type="pct"/>
            <w:gridSpan w:val="5"/>
          </w:tcPr>
          <w:p w:rsidR="006D6445" w:rsidRPr="00C35C4C" w:rsidRDefault="006D6445" w:rsidP="006D6445">
            <w:pPr>
              <w:pStyle w:val="a7"/>
              <w:ind w:left="308" w:hanging="3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 w:rsidRPr="00C35C4C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C35C4C">
                <w:rPr>
                  <w:rStyle w:val="af"/>
                  <w:sz w:val="24"/>
                  <w:szCs w:val="24"/>
                  <w:lang w:val="en-US"/>
                </w:rPr>
                <w:t>https://yadi.sk/i/R</w:t>
              </w:r>
              <w:r w:rsidRPr="00C35C4C">
                <w:rPr>
                  <w:rStyle w:val="af"/>
                  <w:sz w:val="24"/>
                  <w:szCs w:val="24"/>
                  <w:lang w:val="en-US"/>
                </w:rPr>
                <w:t>B</w:t>
              </w:r>
              <w:r w:rsidRPr="00C35C4C">
                <w:rPr>
                  <w:rStyle w:val="af"/>
                  <w:sz w:val="24"/>
                  <w:szCs w:val="24"/>
                  <w:lang w:val="en-US"/>
                </w:rPr>
                <w:t>FQQR2Iq9NFx</w:t>
              </w:r>
            </w:hyperlink>
            <w:r w:rsidRPr="00C35C4C">
              <w:rPr>
                <w:sz w:val="24"/>
                <w:szCs w:val="24"/>
                <w:lang w:val="en-US"/>
              </w:rPr>
              <w:t xml:space="preserve"> </w:t>
            </w:r>
          </w:p>
          <w:p w:rsidR="006D6445" w:rsidRPr="006D6445" w:rsidRDefault="006D6445" w:rsidP="006D6445">
            <w:pPr>
              <w:spacing w:before="120" w:after="120"/>
            </w:pPr>
            <w:r>
              <w:t xml:space="preserve">Примечание: презентация содержит анимационные эффекты, поэтому перед </w:t>
            </w:r>
            <w:proofErr w:type="spellStart"/>
            <w:proofErr w:type="gramStart"/>
            <w:r>
              <w:t>перед</w:t>
            </w:r>
            <w:proofErr w:type="spellEnd"/>
            <w:proofErr w:type="gramEnd"/>
            <w:r>
              <w:t xml:space="preserve"> просмотром ее рекомендуется сохранить на ПК</w:t>
            </w:r>
          </w:p>
        </w:tc>
      </w:tr>
      <w:tr w:rsidR="00E25EB9" w:rsidRPr="000C0627" w:rsidTr="007B3B1F">
        <w:tc>
          <w:tcPr>
            <w:tcW w:w="5000" w:type="pct"/>
            <w:gridSpan w:val="6"/>
          </w:tcPr>
          <w:p w:rsidR="00E25EB9" w:rsidRPr="000C0627" w:rsidRDefault="00E25EB9" w:rsidP="000C0627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B3B1F">
              <w:rPr>
                <w:color w:val="000000" w:themeColor="text1"/>
                <w:sz w:val="24"/>
                <w:szCs w:val="24"/>
              </w:rPr>
              <w:t>Планируемые</w:t>
            </w:r>
            <w:proofErr w:type="spellEnd"/>
            <w:r w:rsidRPr="007B3B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3B1F">
              <w:rPr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7B3B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3B1F">
              <w:rPr>
                <w:color w:val="000000" w:themeColor="text1"/>
                <w:sz w:val="24"/>
                <w:szCs w:val="24"/>
              </w:rPr>
              <w:t>результаты</w:t>
            </w:r>
            <w:proofErr w:type="spellEnd"/>
          </w:p>
        </w:tc>
      </w:tr>
      <w:tr w:rsidR="00E25EB9" w:rsidRPr="000C0627" w:rsidTr="00EB476D">
        <w:tc>
          <w:tcPr>
            <w:tcW w:w="1726" w:type="pct"/>
            <w:gridSpan w:val="2"/>
          </w:tcPr>
          <w:p w:rsidR="00E25EB9" w:rsidRPr="000C0627" w:rsidRDefault="00EB476D" w:rsidP="007B3B1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1728" w:type="pct"/>
            <w:gridSpan w:val="2"/>
          </w:tcPr>
          <w:p w:rsidR="00E25EB9" w:rsidRPr="000C0627" w:rsidRDefault="00E25EB9" w:rsidP="007B3B1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метапредметные</w:t>
            </w:r>
          </w:p>
        </w:tc>
        <w:tc>
          <w:tcPr>
            <w:tcW w:w="1546" w:type="pct"/>
            <w:gridSpan w:val="2"/>
          </w:tcPr>
          <w:p w:rsidR="00E25EB9" w:rsidRPr="000C0627" w:rsidRDefault="00EB476D" w:rsidP="00EB476D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предметные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5EB9" w:rsidRPr="000C0627" w:rsidTr="00EB476D">
        <w:tc>
          <w:tcPr>
            <w:tcW w:w="1726" w:type="pct"/>
            <w:gridSpan w:val="2"/>
          </w:tcPr>
          <w:p w:rsidR="00EB476D" w:rsidRPr="000C0627" w:rsidRDefault="00EB476D" w:rsidP="008D1CDB">
            <w:pPr>
              <w:pStyle w:val="a7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понимание роли компьютеров в жизни современного человека;</w:t>
            </w:r>
          </w:p>
          <w:p w:rsidR="00EB476D" w:rsidRPr="000C0627" w:rsidRDefault="00EB476D" w:rsidP="008D1CDB">
            <w:pPr>
              <w:pStyle w:val="a7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способность использовать собственный опыт при  решении учебной задачи;</w:t>
            </w:r>
          </w:p>
          <w:p w:rsidR="00EB476D" w:rsidRPr="000C0627" w:rsidRDefault="00EB476D" w:rsidP="008D1CDB">
            <w:pPr>
              <w:pStyle w:val="a7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 на основе мотивации к обучению и познанию; </w:t>
            </w:r>
          </w:p>
          <w:p w:rsidR="00EB476D" w:rsidRPr="000C0627" w:rsidRDefault="00EB476D" w:rsidP="008D1CDB">
            <w:pPr>
              <w:pStyle w:val="a7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мнению; </w:t>
            </w:r>
          </w:p>
          <w:p w:rsidR="00E25EB9" w:rsidRPr="000C0627" w:rsidRDefault="00EB476D" w:rsidP="008D1CDB">
            <w:pPr>
              <w:pStyle w:val="a7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 и взрослыми в процессе учебной деятельности</w:t>
            </w:r>
          </w:p>
        </w:tc>
        <w:tc>
          <w:tcPr>
            <w:tcW w:w="1728" w:type="pct"/>
            <w:gridSpan w:val="2"/>
          </w:tcPr>
          <w:p w:rsidR="00DF78D3" w:rsidRPr="000C0627" w:rsidRDefault="00DF78D3" w:rsidP="008D1CDB">
            <w:pPr>
              <w:pStyle w:val="a7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понимание назначения основных устройств персонального компьютера; </w:t>
            </w:r>
          </w:p>
          <w:p w:rsidR="00DF78D3" w:rsidRPr="000C0627" w:rsidRDefault="00DF78D3" w:rsidP="008D1CDB">
            <w:pPr>
              <w:pStyle w:val="a7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умение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определять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понятия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создавать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строить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умозаключение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делать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выводы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EB476D" w:rsidRPr="00EB476D" w:rsidRDefault="00DF78D3" w:rsidP="008D1CDB">
            <w:pPr>
              <w:pStyle w:val="a7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умение </w:t>
            </w:r>
            <w:r w:rsidR="00EB476D">
              <w:rPr>
                <w:color w:val="000000" w:themeColor="text1"/>
                <w:sz w:val="24"/>
                <w:szCs w:val="24"/>
                <w:lang w:val="ru-RU"/>
              </w:rPr>
              <w:t>планировать свою деятельность в соответствии с учебной задачей;</w:t>
            </w:r>
          </w:p>
          <w:p w:rsidR="00E25EB9" w:rsidRPr="000C0627" w:rsidRDefault="00EB476D" w:rsidP="008D1CDB">
            <w:pPr>
              <w:pStyle w:val="a7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умение </w:t>
            </w:r>
            <w:r w:rsidR="00DF78D3" w:rsidRPr="000C0627">
              <w:rPr>
                <w:color w:val="000000" w:themeColor="text1"/>
                <w:sz w:val="24"/>
                <w:szCs w:val="24"/>
              </w:rPr>
              <w:t>оценивать правильн</w:t>
            </w:r>
            <w:r>
              <w:rPr>
                <w:color w:val="000000" w:themeColor="text1"/>
                <w:sz w:val="24"/>
                <w:szCs w:val="24"/>
              </w:rPr>
              <w:t>ость выполнения учебной задачи</w:t>
            </w:r>
          </w:p>
        </w:tc>
        <w:tc>
          <w:tcPr>
            <w:tcW w:w="1546" w:type="pct"/>
            <w:gridSpan w:val="2"/>
          </w:tcPr>
          <w:p w:rsidR="00EB476D" w:rsidRPr="007B3B1F" w:rsidRDefault="00EB476D" w:rsidP="008D1CDB">
            <w:pPr>
              <w:pStyle w:val="a7"/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знание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основных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устройств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персонального компьютера и их актуальных характеристик</w:t>
            </w:r>
          </w:p>
          <w:p w:rsidR="00E25EB9" w:rsidRPr="000C0627" w:rsidRDefault="00E25EB9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E25EB9" w:rsidRPr="000C0627" w:rsidTr="00EB476D">
        <w:tc>
          <w:tcPr>
            <w:tcW w:w="1726" w:type="pct"/>
            <w:gridSpan w:val="2"/>
          </w:tcPr>
          <w:p w:rsidR="00E25EB9" w:rsidRPr="000C0627" w:rsidRDefault="00E25EB9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3274" w:type="pct"/>
            <w:gridSpan w:val="4"/>
          </w:tcPr>
          <w:p w:rsidR="00E25EB9" w:rsidRPr="007B3B1F" w:rsidRDefault="007B3B1F" w:rsidP="007B3B1F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B3B1F">
              <w:rPr>
                <w:color w:val="000000" w:themeColor="text1"/>
                <w:sz w:val="24"/>
                <w:szCs w:val="24"/>
                <w:lang w:val="ru-RU"/>
              </w:rPr>
              <w:t xml:space="preserve">Персональный компьютер (ПК), комплектующие устройства для ПК, </w:t>
            </w:r>
            <w:r w:rsidRPr="007B3B1F">
              <w:rPr>
                <w:sz w:val="24"/>
                <w:szCs w:val="24"/>
              </w:rPr>
              <w:t>системный блок:</w:t>
            </w:r>
            <w:r w:rsidRPr="007B3B1F">
              <w:rPr>
                <w:sz w:val="24"/>
                <w:szCs w:val="24"/>
                <w:lang w:val="ru-RU"/>
              </w:rPr>
              <w:t xml:space="preserve"> </w:t>
            </w:r>
            <w:r w:rsidRPr="007B3B1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материнская плата, жесткий диск, оперативная память, видеокарта (видеоадаптер), процессор</w:t>
            </w:r>
            <w:proofErr w:type="gramEnd"/>
          </w:p>
        </w:tc>
      </w:tr>
      <w:tr w:rsidR="00E25EB9" w:rsidRPr="000C0627" w:rsidTr="00EB476D">
        <w:tc>
          <w:tcPr>
            <w:tcW w:w="1726" w:type="pct"/>
            <w:gridSpan w:val="2"/>
          </w:tcPr>
          <w:p w:rsidR="00E25EB9" w:rsidRPr="000C0627" w:rsidRDefault="00E25EB9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lastRenderedPageBreak/>
              <w:t>Вид используемых средств ИКТ</w:t>
            </w:r>
          </w:p>
        </w:tc>
        <w:tc>
          <w:tcPr>
            <w:tcW w:w="3274" w:type="pct"/>
            <w:gridSpan w:val="4"/>
          </w:tcPr>
          <w:p w:rsidR="00DF78D3" w:rsidRPr="007B3B1F" w:rsidRDefault="007B3B1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ерсональный</w:t>
            </w:r>
            <w:proofErr w:type="spellEnd"/>
            <w:r w:rsidR="00DF78D3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F78D3" w:rsidRPr="000C0627">
              <w:rPr>
                <w:color w:val="000000" w:themeColor="text1"/>
                <w:sz w:val="24"/>
                <w:szCs w:val="24"/>
              </w:rPr>
              <w:t>компьютер</w:t>
            </w:r>
            <w:proofErr w:type="spellEnd"/>
            <w:r w:rsidR="00DF78D3" w:rsidRPr="000C0627">
              <w:rPr>
                <w:color w:val="000000" w:themeColor="text1"/>
                <w:sz w:val="24"/>
                <w:szCs w:val="24"/>
              </w:rPr>
              <w:t xml:space="preserve"> (ПК) учителя,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ПК обучающихся, </w:t>
            </w:r>
            <w:r>
              <w:rPr>
                <w:color w:val="000000" w:themeColor="text1"/>
                <w:sz w:val="24"/>
                <w:szCs w:val="24"/>
              </w:rPr>
              <w:t>мультимедийный проектор, экран</w:t>
            </w:r>
          </w:p>
          <w:p w:rsidR="00E25EB9" w:rsidRPr="007B3B1F" w:rsidRDefault="00DF78D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Электронные таблицы сервиса Google</w:t>
            </w:r>
          </w:p>
        </w:tc>
      </w:tr>
      <w:tr w:rsidR="00E25EB9" w:rsidRPr="000C0627" w:rsidTr="00EB476D">
        <w:tc>
          <w:tcPr>
            <w:tcW w:w="1726" w:type="pct"/>
            <w:gridSpan w:val="2"/>
          </w:tcPr>
          <w:p w:rsidR="00E25EB9" w:rsidRPr="000C0627" w:rsidRDefault="00E25EB9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3274" w:type="pct"/>
            <w:gridSpan w:val="4"/>
          </w:tcPr>
          <w:p w:rsidR="00E25EB9" w:rsidRPr="000C0627" w:rsidRDefault="00EB476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Электронные таблицы сервиса Google</w:t>
            </w:r>
          </w:p>
        </w:tc>
      </w:tr>
    </w:tbl>
    <w:p w:rsidR="00E25EB9" w:rsidRPr="007B3B1F" w:rsidRDefault="00E25EB9" w:rsidP="000C0627">
      <w:pPr>
        <w:pStyle w:val="a7"/>
        <w:jc w:val="center"/>
        <w:rPr>
          <w:color w:val="000000" w:themeColor="text1"/>
          <w:sz w:val="24"/>
          <w:szCs w:val="24"/>
          <w:lang w:val="ru-RU"/>
        </w:rPr>
      </w:pPr>
      <w:r w:rsidRPr="007B3B1F">
        <w:rPr>
          <w:b/>
          <w:color w:val="000000" w:themeColor="text1"/>
          <w:sz w:val="24"/>
          <w:szCs w:val="24"/>
        </w:rPr>
        <w:t>Организационная структура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4671"/>
        <w:gridCol w:w="7928"/>
      </w:tblGrid>
      <w:tr w:rsidR="000C0627" w:rsidRPr="000C0627" w:rsidTr="007B3B1F">
        <w:trPr>
          <w:trHeight w:val="370"/>
        </w:trPr>
        <w:tc>
          <w:tcPr>
            <w:tcW w:w="5000" w:type="pct"/>
            <w:gridSpan w:val="3"/>
          </w:tcPr>
          <w:p w:rsidR="000C0627" w:rsidRPr="007B3B1F" w:rsidRDefault="000C0627" w:rsidP="000C0627">
            <w:pPr>
              <w:pStyle w:val="a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B3B1F">
              <w:rPr>
                <w:b/>
                <w:color w:val="000000" w:themeColor="text1"/>
                <w:sz w:val="24"/>
                <w:szCs w:val="24"/>
                <w:lang w:val="ru-RU"/>
              </w:rPr>
              <w:t>Основные этапы урока</w:t>
            </w:r>
          </w:p>
        </w:tc>
      </w:tr>
      <w:tr w:rsidR="000C0627" w:rsidRPr="000C0627" w:rsidTr="007B3B1F">
        <w:tc>
          <w:tcPr>
            <w:tcW w:w="5000" w:type="pct"/>
            <w:gridSpan w:val="3"/>
          </w:tcPr>
          <w:p w:rsidR="000C0627" w:rsidRPr="000C0627" w:rsidRDefault="000C0627" w:rsidP="000C0627">
            <w:pPr>
              <w:pStyle w:val="a7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>1 этап. Вхождение в тему урока и создание условий для осознанного восприятия нового материала</w:t>
            </w: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Формирование конкретног</w:t>
            </w:r>
            <w:r w:rsidR="000270F0">
              <w:rPr>
                <w:color w:val="000000" w:themeColor="text1"/>
                <w:sz w:val="24"/>
                <w:szCs w:val="24"/>
              </w:rPr>
              <w:t>о образовательного результата /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C0627">
              <w:rPr>
                <w:color w:val="000000" w:themeColor="text1"/>
                <w:sz w:val="24"/>
                <w:szCs w:val="24"/>
              </w:rPr>
              <w:t>группы результатов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7" w:type="pct"/>
          </w:tcPr>
          <w:p w:rsidR="005A77AF" w:rsidRPr="000C0627" w:rsidRDefault="005A77AF" w:rsidP="008D1CD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Активизац</w:t>
            </w:r>
            <w:r w:rsidR="00EB476D">
              <w:rPr>
                <w:sz w:val="24"/>
                <w:szCs w:val="24"/>
              </w:rPr>
              <w:t>ия познавательной деятельности</w:t>
            </w:r>
          </w:p>
          <w:p w:rsidR="005A77AF" w:rsidRPr="000C0627" w:rsidRDefault="005A77AF" w:rsidP="008D1CD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Мотивация к изучению новой темы</w:t>
            </w:r>
          </w:p>
        </w:tc>
        <w:tc>
          <w:tcPr>
            <w:tcW w:w="2490" w:type="pct"/>
            <w:vMerge w:val="restart"/>
          </w:tcPr>
          <w:p w:rsidR="005A77AF" w:rsidRPr="000C0627" w:rsidRDefault="00F26706" w:rsidP="000C0627">
            <w:pPr>
              <w:rPr>
                <w:lang w:val="uk-UA"/>
              </w:rPr>
            </w:pPr>
            <w:r>
              <w:rPr>
                <w:lang w:val="uk-UA"/>
              </w:rPr>
              <w:t xml:space="preserve">Здравствуйте, </w:t>
            </w:r>
            <w:proofErr w:type="spellStart"/>
            <w:r>
              <w:rPr>
                <w:lang w:val="uk-UA"/>
              </w:rPr>
              <w:t>ребята</w:t>
            </w:r>
            <w:proofErr w:type="spellEnd"/>
          </w:p>
          <w:p w:rsidR="005A77AF" w:rsidRPr="000C0627" w:rsidRDefault="005A77AF" w:rsidP="000C0627">
            <w:pPr>
              <w:rPr>
                <w:lang w:val="uk-UA"/>
              </w:rPr>
            </w:pPr>
            <w:proofErr w:type="spellStart"/>
            <w:r w:rsidRPr="000C0627">
              <w:rPr>
                <w:lang w:val="uk-UA"/>
              </w:rPr>
              <w:t>Сегодня</w:t>
            </w:r>
            <w:proofErr w:type="spellEnd"/>
            <w:r w:rsidRPr="000C0627">
              <w:rPr>
                <w:lang w:val="uk-UA"/>
              </w:rPr>
              <w:t xml:space="preserve"> я </w:t>
            </w:r>
            <w:proofErr w:type="spellStart"/>
            <w:r w:rsidR="00F26706">
              <w:rPr>
                <w:lang w:val="uk-UA"/>
              </w:rPr>
              <w:t>н</w:t>
            </w:r>
            <w:r w:rsidRPr="000C0627">
              <w:rPr>
                <w:lang w:val="uk-UA"/>
              </w:rPr>
              <w:t>адеюсь</w:t>
            </w:r>
            <w:proofErr w:type="spellEnd"/>
            <w:r w:rsidRPr="000C0627">
              <w:rPr>
                <w:lang w:val="uk-UA"/>
              </w:rPr>
              <w:t xml:space="preserve"> на </w:t>
            </w:r>
            <w:proofErr w:type="spellStart"/>
            <w:r w:rsidRPr="000C0627">
              <w:rPr>
                <w:lang w:val="uk-UA"/>
              </w:rPr>
              <w:t>активное</w:t>
            </w:r>
            <w:proofErr w:type="spellEnd"/>
            <w:r w:rsidRPr="000C0627">
              <w:rPr>
                <w:lang w:val="uk-UA"/>
              </w:rPr>
              <w:t xml:space="preserve"> </w:t>
            </w:r>
            <w:proofErr w:type="spellStart"/>
            <w:r w:rsidRPr="000C0627">
              <w:rPr>
                <w:lang w:val="uk-UA"/>
              </w:rPr>
              <w:t>сотрудничество</w:t>
            </w:r>
            <w:proofErr w:type="spellEnd"/>
            <w:r w:rsidRPr="000C0627">
              <w:rPr>
                <w:lang w:val="uk-UA"/>
              </w:rPr>
              <w:t>.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Определимся с темой сегодняшнего урока.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Внимание на экран!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 xml:space="preserve">О чем идет речь? (ответьте </w:t>
            </w:r>
            <w:r w:rsidRPr="000C0627">
              <w:rPr>
                <w:b/>
                <w:lang w:val="uk-UA"/>
              </w:rPr>
              <w:t>словосочетанием</w:t>
            </w:r>
            <w:r w:rsidRPr="000C0627">
              <w:rPr>
                <w:lang w:val="uk-UA"/>
              </w:rPr>
              <w:t>).</w:t>
            </w:r>
          </w:p>
          <w:p w:rsidR="005A77AF" w:rsidRPr="000C0627" w:rsidRDefault="005A77AF" w:rsidP="000C0627">
            <w:pPr>
              <w:rPr>
                <w:b/>
                <w:lang w:val="uk-UA"/>
              </w:rPr>
            </w:pPr>
            <w:r w:rsidRPr="000C0627">
              <w:rPr>
                <w:b/>
                <w:lang w:val="uk-UA"/>
              </w:rPr>
              <w:t>Слайд_1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 xml:space="preserve">О чем идет речь? </w:t>
            </w:r>
          </w:p>
          <w:p w:rsidR="005A77AF" w:rsidRPr="000C0627" w:rsidRDefault="005A77AF" w:rsidP="008D1C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Принято считать,что ОН родился  </w:t>
            </w:r>
            <w:r w:rsidR="00045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1975 году, представлял собой «</w:t>
            </w:r>
            <w:r w:rsidRPr="000C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несобранную</w:t>
            </w:r>
            <w:r w:rsidR="00045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C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версию  и стоил 397 долларов .</w:t>
            </w:r>
          </w:p>
          <w:p w:rsidR="005A77AF" w:rsidRPr="000C0627" w:rsidRDefault="005A77AF" w:rsidP="008D1C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Именно ЕГО </w:t>
            </w:r>
            <w:r w:rsidR="00045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1982 году журнал Time назвал «человеком года»</w:t>
            </w:r>
            <w:r w:rsidRPr="000C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5A77AF" w:rsidRPr="000C0627" w:rsidRDefault="005A77AF" w:rsidP="008D1CD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 п</w:t>
            </w:r>
            <w:r w:rsidR="00045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ервая «яблочная» </w:t>
            </w:r>
            <w:r w:rsidRPr="000C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версия была собрана в 1976 году в гараже-пристройке при непосредственном участии двух Стивов (небольшая пауза).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Речь идет о персональном компьютере.</w:t>
            </w:r>
          </w:p>
          <w:p w:rsidR="005A77AF" w:rsidRPr="000C0627" w:rsidRDefault="005A77AF" w:rsidP="000C0627">
            <w:pPr>
              <w:rPr>
                <w:b/>
                <w:lang w:val="uk-UA"/>
              </w:rPr>
            </w:pPr>
            <w:r w:rsidRPr="000C0627">
              <w:rPr>
                <w:b/>
                <w:lang w:val="uk-UA"/>
              </w:rPr>
              <w:t>Слайд_1 (изображение ПК «Альтаир-8800»)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На слайде - фото первого персонального компьютера «Альтаир – 8800», который на самом деле выпускался как конструктор из отдельных блоков и модулей. Пользователям приходилось самим паять, тестировать, создавать программы на машинном языке.</w:t>
            </w:r>
          </w:p>
          <w:p w:rsidR="005A77AF" w:rsidRPr="000C0627" w:rsidRDefault="005A77AF" w:rsidP="000C0627">
            <w:pPr>
              <w:rPr>
                <w:b/>
              </w:rPr>
            </w:pPr>
            <w:r w:rsidRPr="000C0627">
              <w:rPr>
                <w:b/>
                <w:lang w:val="uk-UA"/>
              </w:rPr>
              <w:t>На Слайде_1 (изображение ПК «</w:t>
            </w:r>
            <w:r w:rsidRPr="000C0627">
              <w:rPr>
                <w:b/>
                <w:lang w:val="en-US"/>
              </w:rPr>
              <w:t>Apple</w:t>
            </w:r>
            <w:r w:rsidRPr="000C0627">
              <w:rPr>
                <w:b/>
                <w:lang w:val="uk-UA"/>
              </w:rPr>
              <w:t>»</w:t>
            </w:r>
            <w:r w:rsidRPr="000C0627">
              <w:rPr>
                <w:b/>
              </w:rPr>
              <w:t>)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Два Стива - это Стив Джобс и Стив Возняк – два студента,создавшие свои первые 50 персональных компьютеров именно в гараже-пристройке дома родителей Стива Джобса в 1976. Уже через год компания встала на ноги и сняла свой первый офис.</w:t>
            </w:r>
          </w:p>
          <w:p w:rsidR="005A77AF" w:rsidRPr="000C0627" w:rsidRDefault="005A77AF" w:rsidP="000C0627">
            <w:pPr>
              <w:rPr>
                <w:b/>
              </w:rPr>
            </w:pPr>
            <w:r w:rsidRPr="000C0627">
              <w:rPr>
                <w:b/>
                <w:lang w:val="uk-UA"/>
              </w:rPr>
              <w:t xml:space="preserve">Слайд_1 </w:t>
            </w:r>
            <w:r w:rsidRPr="000C0627">
              <w:rPr>
                <w:b/>
              </w:rPr>
              <w:t>(</w:t>
            </w:r>
            <w:r w:rsidRPr="000C0627">
              <w:rPr>
                <w:b/>
                <w:lang w:val="uk-UA"/>
              </w:rPr>
              <w:t>изображение обложки журнала «Time»)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 xml:space="preserve">Именно персональный компьютер в 1982 году вошел в список лауреатов «Человек года» по версии журнала «Time». В номинации «Машина года», первый лауреат – неодушевленный предмет. 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 xml:space="preserve">Девизом компании IBM, первой компании по созданию персональных </w:t>
            </w:r>
            <w:r w:rsidRPr="000C0627">
              <w:rPr>
                <w:lang w:val="uk-UA"/>
              </w:rPr>
              <w:lastRenderedPageBreak/>
              <w:t xml:space="preserve">компьютеров, являются слова: «Машины должны работать. Люди должны думать». </w:t>
            </w:r>
          </w:p>
          <w:p w:rsidR="005A77AF" w:rsidRPr="000C0627" w:rsidRDefault="005A77AF" w:rsidP="000C0627">
            <w:pPr>
              <w:rPr>
                <w:b/>
                <w:lang w:val="uk-UA"/>
              </w:rPr>
            </w:pPr>
            <w:r w:rsidRPr="000C0627">
              <w:rPr>
                <w:b/>
                <w:lang w:val="uk-UA"/>
              </w:rPr>
              <w:t>Слайд_2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Эпиграф «Машины должны работать. Люди должны думать».</w:t>
            </w:r>
          </w:p>
          <w:p w:rsidR="00680589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Я предлагаю взять их эпиграфом к сегодняшнему уроку, потому что сегодня мы будем думать над тем</w:t>
            </w:r>
            <w:r w:rsidR="00680589" w:rsidRPr="000C0627">
              <w:rPr>
                <w:lang w:val="uk-UA"/>
              </w:rPr>
              <w:t>…..</w:t>
            </w:r>
          </w:p>
          <w:p w:rsidR="00680589" w:rsidRPr="000C0627" w:rsidRDefault="00680589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>У кого есть предположения, над чем мы сегодня будем думать?</w:t>
            </w:r>
          </w:p>
          <w:p w:rsidR="005A77AF" w:rsidRPr="000C0627" w:rsidRDefault="005A77AF" w:rsidP="000C0627">
            <w:pPr>
              <w:rPr>
                <w:lang w:val="uk-UA"/>
              </w:rPr>
            </w:pPr>
            <w:r w:rsidRPr="000C0627">
              <w:rPr>
                <w:lang w:val="uk-UA"/>
              </w:rPr>
              <w:t xml:space="preserve">Итак, тема урока «Персональный компьютер и основы его правильного выбора». </w:t>
            </w:r>
          </w:p>
          <w:p w:rsidR="005A77AF" w:rsidRPr="000C0627" w:rsidRDefault="005A77AF" w:rsidP="000C0627">
            <w:pPr>
              <w:rPr>
                <w:b/>
                <w:lang w:val="uk-UA"/>
              </w:rPr>
            </w:pPr>
            <w:r w:rsidRPr="000C0627">
              <w:rPr>
                <w:b/>
                <w:lang w:val="uk-UA"/>
              </w:rPr>
              <w:t>Слайд_3</w:t>
            </w:r>
          </w:p>
          <w:p w:rsidR="005A77AF" w:rsidRPr="000270F0" w:rsidRDefault="005A77AF" w:rsidP="000270F0">
            <w:pPr>
              <w:rPr>
                <w:lang w:val="uk-UA"/>
              </w:rPr>
            </w:pPr>
            <w:r w:rsidRPr="000C0627">
              <w:rPr>
                <w:lang w:val="uk-UA"/>
              </w:rPr>
              <w:t>«Персональный компьютер и основы его правильного выбора».</w:t>
            </w:r>
            <w:r w:rsidRPr="000C0627">
              <w:rPr>
                <w:lang w:val="uk-UA"/>
              </w:rPr>
              <w:tab/>
            </w: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467" w:type="pct"/>
          </w:tcPr>
          <w:p w:rsidR="005A77AF" w:rsidRPr="000C0627" w:rsidRDefault="005A77AF" w:rsidP="000C0627">
            <w:pPr>
              <w:pStyle w:val="a7"/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Личностные:</w:t>
            </w:r>
          </w:p>
          <w:p w:rsidR="005A77AF" w:rsidRPr="000C0627" w:rsidRDefault="005A77AF" w:rsidP="008D1CD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мотивация учения</w:t>
            </w:r>
            <w:r w:rsidRPr="000C0627">
              <w:rPr>
                <w:sz w:val="24"/>
                <w:szCs w:val="24"/>
                <w:lang w:val="ru-RU"/>
              </w:rPr>
              <w:t>;</w:t>
            </w:r>
          </w:p>
          <w:p w:rsidR="005A77AF" w:rsidRPr="000C0627" w:rsidRDefault="005A77AF" w:rsidP="008D1CD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э</w:t>
            </w:r>
            <w:r w:rsidRPr="000C0627">
              <w:rPr>
                <w:sz w:val="24"/>
                <w:szCs w:val="24"/>
              </w:rPr>
              <w:t>моциональный настрой</w:t>
            </w:r>
            <w:r w:rsidRPr="000C0627">
              <w:rPr>
                <w:sz w:val="24"/>
                <w:szCs w:val="24"/>
                <w:lang w:val="ru-RU"/>
              </w:rPr>
              <w:t xml:space="preserve"> на работу на уроке;</w:t>
            </w:r>
          </w:p>
          <w:p w:rsidR="005A77AF" w:rsidRPr="000C0627" w:rsidRDefault="005A77AF" w:rsidP="008D1CD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ос</w:t>
            </w:r>
            <w:r w:rsidR="00EB476D">
              <w:rPr>
                <w:sz w:val="24"/>
                <w:szCs w:val="24"/>
                <w:lang w:val="ru-RU"/>
              </w:rPr>
              <w:t>ознание важности изучаемой темы</w:t>
            </w:r>
          </w:p>
          <w:p w:rsidR="005A77AF" w:rsidRPr="000C0627" w:rsidRDefault="005A77AF" w:rsidP="000C0627">
            <w:pPr>
              <w:pStyle w:val="a7"/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Коммуникативные</w:t>
            </w:r>
            <w:r w:rsidR="00EB476D">
              <w:rPr>
                <w:sz w:val="24"/>
                <w:szCs w:val="24"/>
                <w:lang w:val="ru-RU"/>
              </w:rPr>
              <w:t>:</w:t>
            </w:r>
          </w:p>
          <w:p w:rsidR="005A77AF" w:rsidRPr="000C0627" w:rsidRDefault="005A77AF" w:rsidP="008D1CDB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</w:t>
            </w:r>
          </w:p>
          <w:p w:rsidR="005A77AF" w:rsidRPr="000C0627" w:rsidRDefault="005A77AF" w:rsidP="000C0627">
            <w:pPr>
              <w:pStyle w:val="a7"/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Познавательные:</w:t>
            </w:r>
            <w:r w:rsidRPr="000C0627">
              <w:rPr>
                <w:sz w:val="24"/>
                <w:szCs w:val="24"/>
              </w:rPr>
              <w:t xml:space="preserve"> </w:t>
            </w:r>
          </w:p>
          <w:p w:rsidR="00D15E6C" w:rsidRPr="000C0627" w:rsidRDefault="00D15E6C" w:rsidP="008D1CDB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получение и актуа</w:t>
            </w:r>
            <w:r w:rsidR="005A77AF" w:rsidRPr="000C0627">
              <w:rPr>
                <w:sz w:val="24"/>
                <w:szCs w:val="24"/>
                <w:lang w:val="ru-RU"/>
              </w:rPr>
              <w:t>лизация некоторых исторических сведений, связанных с темой урока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1467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467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Коммуникативная:</w:t>
            </w:r>
          </w:p>
          <w:p w:rsidR="005A77AF" w:rsidRPr="000C0627" w:rsidRDefault="005A77AF" w:rsidP="008D1CD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слушают учителя и отвечают на вопросы,</w:t>
            </w:r>
          </w:p>
          <w:p w:rsidR="005A77AF" w:rsidRPr="000C0627" w:rsidRDefault="005A77AF" w:rsidP="008D1CD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под руководством формулируют тему урока 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Методы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и приемы</w:t>
            </w:r>
            <w:r w:rsidRPr="000C0627">
              <w:rPr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1467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Разминка с элементами развивающей игры, беседа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1467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Мультимедийная презентация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Форма организации </w:t>
            </w:r>
            <w:r w:rsidRPr="000C0627">
              <w:rPr>
                <w:color w:val="000000" w:themeColor="text1"/>
                <w:sz w:val="24"/>
                <w:szCs w:val="24"/>
              </w:rPr>
              <w:lastRenderedPageBreak/>
              <w:t>деятельности учащихся</w:t>
            </w:r>
          </w:p>
        </w:tc>
        <w:tc>
          <w:tcPr>
            <w:tcW w:w="1467" w:type="pct"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Фронтальная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0270F0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Функции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r w:rsidR="005A77AF" w:rsidRPr="000C0627">
              <w:rPr>
                <w:color w:val="000000" w:themeColor="text1"/>
                <w:sz w:val="24"/>
                <w:szCs w:val="24"/>
              </w:rPr>
              <w:t xml:space="preserve">роль учителя на </w:t>
            </w:r>
            <w:proofErr w:type="spellStart"/>
            <w:r w:rsidR="005A77AF" w:rsidRPr="000C0627">
              <w:rPr>
                <w:color w:val="000000" w:themeColor="text1"/>
                <w:sz w:val="24"/>
                <w:szCs w:val="24"/>
              </w:rPr>
              <w:t>данном</w:t>
            </w:r>
            <w:proofErr w:type="spellEnd"/>
            <w:r w:rsidR="005A77AF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77AF" w:rsidRPr="000C0627">
              <w:rPr>
                <w:color w:val="000000" w:themeColor="text1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1467" w:type="pct"/>
          </w:tcPr>
          <w:p w:rsidR="005A77AF" w:rsidRPr="000C0627" w:rsidRDefault="005A77AF" w:rsidP="000C0627">
            <w:pPr>
              <w:pStyle w:val="a7"/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Направление деятельности обучающихся на формулирование темы</w:t>
            </w:r>
            <w:r w:rsidR="00680589" w:rsidRPr="000C0627">
              <w:rPr>
                <w:sz w:val="24"/>
                <w:szCs w:val="24"/>
                <w:lang w:val="ru-RU"/>
              </w:rPr>
              <w:t xml:space="preserve"> (учитель-дирижер)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sz w:val="24"/>
                <w:szCs w:val="24"/>
                <w:lang w:val="ru-RU"/>
              </w:rPr>
            </w:pPr>
          </w:p>
        </w:tc>
      </w:tr>
      <w:tr w:rsidR="005A77AF" w:rsidRPr="000C0627" w:rsidTr="007B3B1F">
        <w:tc>
          <w:tcPr>
            <w:tcW w:w="1043" w:type="pct"/>
          </w:tcPr>
          <w:p w:rsidR="005A77AF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Основн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>ы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>е</w:t>
            </w:r>
            <w:r w:rsidR="005A77AF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77AF" w:rsidRPr="000C0627">
              <w:rPr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="005A77AF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77AF" w:rsidRPr="000C0627">
              <w:rPr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="005A77AF" w:rsidRPr="000C0627">
              <w:rPr>
                <w:color w:val="000000" w:themeColor="text1"/>
                <w:sz w:val="24"/>
                <w:szCs w:val="24"/>
              </w:rPr>
              <w:t xml:space="preserve"> учителя</w:t>
            </w:r>
          </w:p>
        </w:tc>
        <w:tc>
          <w:tcPr>
            <w:tcW w:w="1467" w:type="pct"/>
          </w:tcPr>
          <w:p w:rsidR="005A77AF" w:rsidRPr="000270F0" w:rsidRDefault="000270F0" w:rsidP="000C062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эмоциональн</w:t>
            </w:r>
            <w:proofErr w:type="spellEnd"/>
            <w:r>
              <w:rPr>
                <w:sz w:val="24"/>
                <w:szCs w:val="24"/>
                <w:lang w:val="ru-RU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настро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</w:p>
          <w:p w:rsidR="005A77AF" w:rsidRPr="000C0627" w:rsidRDefault="000270F0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Побужд</w:t>
            </w:r>
            <w:r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="005A77AF" w:rsidRPr="000C0627">
              <w:rPr>
                <w:sz w:val="24"/>
                <w:szCs w:val="24"/>
              </w:rPr>
              <w:t xml:space="preserve"> </w:t>
            </w:r>
            <w:r w:rsidR="00CF3E4B" w:rsidRPr="000C0627">
              <w:rPr>
                <w:sz w:val="24"/>
                <w:szCs w:val="24"/>
                <w:lang w:val="ru-RU"/>
              </w:rPr>
              <w:t xml:space="preserve">учащихся </w:t>
            </w:r>
            <w:r w:rsidR="005A77AF" w:rsidRPr="000C0627">
              <w:rPr>
                <w:sz w:val="24"/>
                <w:szCs w:val="24"/>
              </w:rPr>
              <w:t xml:space="preserve">к высказыванию </w:t>
            </w:r>
            <w:r w:rsidR="00CF3E4B" w:rsidRPr="000C0627">
              <w:rPr>
                <w:sz w:val="24"/>
                <w:szCs w:val="24"/>
              </w:rPr>
              <w:t>своего мнения</w:t>
            </w:r>
          </w:p>
        </w:tc>
        <w:tc>
          <w:tcPr>
            <w:tcW w:w="2490" w:type="pct"/>
            <w:vMerge/>
          </w:tcPr>
          <w:p w:rsidR="005A77AF" w:rsidRPr="000C0627" w:rsidRDefault="005A77AF" w:rsidP="000C0627">
            <w:pPr>
              <w:pStyle w:val="a7"/>
              <w:rPr>
                <w:sz w:val="24"/>
                <w:szCs w:val="24"/>
              </w:rPr>
            </w:pPr>
          </w:p>
        </w:tc>
      </w:tr>
      <w:tr w:rsidR="000C0627" w:rsidRPr="000C0627" w:rsidTr="007B3B1F">
        <w:tc>
          <w:tcPr>
            <w:tcW w:w="5000" w:type="pct"/>
            <w:gridSpan w:val="3"/>
          </w:tcPr>
          <w:p w:rsidR="000C0627" w:rsidRPr="00045BF8" w:rsidRDefault="000C0627" w:rsidP="000C0627">
            <w:pPr>
              <w:pStyle w:val="a7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 xml:space="preserve">2 этап. Организация и самоорганизация учащихся в ходе дальнейшего усвоения материала. </w:t>
            </w:r>
            <w:proofErr w:type="spellStart"/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>обратной</w:t>
            </w:r>
            <w:proofErr w:type="spellEnd"/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>связ</w:t>
            </w:r>
            <w:proofErr w:type="spellEnd"/>
            <w:r w:rsidR="00045BF8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и (проверка выполнения домашнего задания)</w:t>
            </w: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Формирование конкретного образовательного результата / группы результатов</w:t>
            </w:r>
          </w:p>
        </w:tc>
        <w:tc>
          <w:tcPr>
            <w:tcW w:w="1467" w:type="pct"/>
          </w:tcPr>
          <w:p w:rsidR="00CF3E4B" w:rsidRPr="000C0627" w:rsidRDefault="00CF3E4B" w:rsidP="008D1CDB">
            <w:pPr>
              <w:pStyle w:val="a7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Актуализ</w:t>
            </w:r>
            <w:r w:rsidR="000C0627">
              <w:rPr>
                <w:color w:val="000000" w:themeColor="text1"/>
                <w:sz w:val="24"/>
                <w:szCs w:val="24"/>
                <w:lang w:val="ru-RU"/>
              </w:rPr>
              <w:t>ация знаний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об основных комплектующих устройствах ПК</w:t>
            </w:r>
          </w:p>
          <w:p w:rsidR="00CF6107" w:rsidRPr="000C0627" w:rsidRDefault="00680589" w:rsidP="008D1CDB">
            <w:pPr>
              <w:pStyle w:val="a7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Развитие умения формулировать выводы на основе анализа имеющейся информации</w:t>
            </w:r>
          </w:p>
        </w:tc>
        <w:tc>
          <w:tcPr>
            <w:tcW w:w="2490" w:type="pct"/>
            <w:vMerge w:val="restart"/>
          </w:tcPr>
          <w:p w:rsidR="00CF610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Поднимите, пожалуйста, руки те, кто уже встречался с </w:t>
            </w: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проблемой выбора персонального компьютера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? </w:t>
            </w:r>
          </w:p>
          <w:p w:rsidR="00045BF8" w:rsidRPr="00DF0ED5" w:rsidRDefault="00045BF8" w:rsidP="00045BF8">
            <w:pPr>
              <w:pStyle w:val="a7"/>
              <w:spacing w:before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045BF8">
              <w:rPr>
                <w:b/>
                <w:color w:val="000000" w:themeColor="text1"/>
                <w:sz w:val="24"/>
                <w:szCs w:val="24"/>
                <w:lang w:val="ru-RU"/>
              </w:rPr>
              <w:t>Проверка домашнего задания к уроку</w:t>
            </w:r>
            <w:r w:rsidR="00DF0ED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0ED5" w:rsidRPr="00EB3B86">
              <w:rPr>
                <w:color w:val="000000" w:themeColor="text1"/>
                <w:sz w:val="24"/>
                <w:szCs w:val="24"/>
                <w:lang w:val="ru-RU"/>
              </w:rPr>
              <w:t>(Приложение 7)</w:t>
            </w:r>
          </w:p>
          <w:p w:rsidR="00045BF8" w:rsidRPr="000C0627" w:rsidRDefault="00045BF8" w:rsidP="00045BF8">
            <w:pPr>
              <w:pStyle w:val="a7"/>
              <w:spacing w:after="12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Вам было предложено домашнее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задание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по подбору комплектующих к ПК. Давайте проверим и обсудим его выполнение (заслушивается один обучающийся, затем организуется обсуждение).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Отлично! Значит, вы уже обладаете некоторыми сведениями по этой проблеме из собственного опыта и с уроков.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Перед каждым из вас лежит перевернутый лист, переверните его и заполните первую и вторую колонки таблицы. </w:t>
            </w:r>
          </w:p>
          <w:p w:rsidR="00CF6107" w:rsidRPr="000C0627" w:rsidRDefault="00CF6107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Слайд_4</w:t>
            </w:r>
          </w:p>
          <w:tbl>
            <w:tblPr>
              <w:tblStyle w:val="a8"/>
              <w:tblW w:w="5000" w:type="pct"/>
              <w:tblLook w:val="04A0"/>
            </w:tblPr>
            <w:tblGrid>
              <w:gridCol w:w="2567"/>
              <w:gridCol w:w="2567"/>
              <w:gridCol w:w="2568"/>
            </w:tblGrid>
            <w:tr w:rsidR="00CF6107" w:rsidRPr="000C0627" w:rsidTr="000270F0">
              <w:tc>
                <w:tcPr>
                  <w:tcW w:w="1666" w:type="pct"/>
                  <w:vAlign w:val="center"/>
                </w:tcPr>
                <w:p w:rsidR="00CF6107" w:rsidRPr="000C0627" w:rsidRDefault="00CF6107" w:rsidP="000C0627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Что знаю, что умею</w:t>
                  </w:r>
                </w:p>
                <w:p w:rsidR="00CF6107" w:rsidRPr="000C0627" w:rsidRDefault="00CF6107" w:rsidP="000C0627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F6107" w:rsidRPr="000C0627" w:rsidRDefault="00CF6107" w:rsidP="000C0627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Что хочу узнать, чему хочу научиться</w:t>
                  </w:r>
                </w:p>
              </w:tc>
              <w:tc>
                <w:tcPr>
                  <w:tcW w:w="1667" w:type="pct"/>
                  <w:vAlign w:val="center"/>
                </w:tcPr>
                <w:p w:rsidR="00CF6107" w:rsidRPr="000C0627" w:rsidRDefault="00CF6107" w:rsidP="000C0627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Что узнал, чему научился</w:t>
                  </w:r>
                </w:p>
                <w:p w:rsidR="00CF6107" w:rsidRPr="000C0627" w:rsidRDefault="00CF6107" w:rsidP="000C0627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F6107" w:rsidRPr="000C0627" w:rsidTr="000270F0">
              <w:tc>
                <w:tcPr>
                  <w:tcW w:w="1666" w:type="pct"/>
                </w:tcPr>
                <w:p w:rsidR="00CF6107" w:rsidRPr="000C0627" w:rsidRDefault="00CF6107" w:rsidP="000C0627">
                  <w:pPr>
                    <w:pStyle w:val="a7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6" w:type="pct"/>
                </w:tcPr>
                <w:p w:rsidR="00CF6107" w:rsidRPr="000C0627" w:rsidRDefault="00CF6107" w:rsidP="000C0627">
                  <w:pPr>
                    <w:pStyle w:val="a7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7" w:type="pct"/>
                </w:tcPr>
                <w:p w:rsidR="00CF6107" w:rsidRPr="000C0627" w:rsidRDefault="00CF6107" w:rsidP="000C0627">
                  <w:pPr>
                    <w:pStyle w:val="a7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Сделайте записи с помощью </w:t>
            </w: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ключевых слов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словосочетаний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Даю вам 1 минуту.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Может, кто-то хочет озвучить свои записи?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Что вы уже знаете?</w:t>
            </w:r>
          </w:p>
          <w:p w:rsidR="00CF6107" w:rsidRPr="000C0627" w:rsidRDefault="009C4D2A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(Д</w:t>
            </w:r>
            <w:r w:rsidR="00CF6107" w:rsidRPr="000C0627">
              <w:rPr>
                <w:color w:val="000000" w:themeColor="text1"/>
                <w:sz w:val="24"/>
                <w:szCs w:val="24"/>
                <w:lang w:val="ru-RU"/>
              </w:rPr>
              <w:t>ети зачитывают свои записи).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Что хотите узнать?</w:t>
            </w:r>
          </w:p>
          <w:p w:rsidR="00CF6107" w:rsidRPr="000C0627" w:rsidRDefault="009C4D2A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(Д</w:t>
            </w:r>
            <w:r w:rsidR="00CF6107" w:rsidRPr="000C0627">
              <w:rPr>
                <w:color w:val="000000" w:themeColor="text1"/>
                <w:sz w:val="24"/>
                <w:szCs w:val="24"/>
                <w:lang w:val="ru-RU"/>
              </w:rPr>
              <w:t>ети зачитывают свои записи).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Сегодня на уроке нам потребуются следующие знания:</w:t>
            </w:r>
          </w:p>
          <w:p w:rsidR="00CF6107" w:rsidRPr="000270F0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0270F0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Знать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Определения и основные свойства комплектующих устройств ПК (материнская плата, жесткий диск, процессор, оперативная память, видеокарта)</w:t>
            </w:r>
          </w:p>
          <w:p w:rsidR="00CF6107" w:rsidRPr="000270F0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0270F0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Уметь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Умение анализировать и делать выводы</w:t>
            </w:r>
          </w:p>
          <w:tbl>
            <w:tblPr>
              <w:tblStyle w:val="a8"/>
              <w:tblW w:w="5000" w:type="pct"/>
              <w:tblLook w:val="04A0"/>
            </w:tblPr>
            <w:tblGrid>
              <w:gridCol w:w="2567"/>
              <w:gridCol w:w="2567"/>
              <w:gridCol w:w="2568"/>
            </w:tblGrid>
            <w:tr w:rsidR="00CF6107" w:rsidRPr="000C0627" w:rsidTr="000270F0">
              <w:tc>
                <w:tcPr>
                  <w:tcW w:w="1666" w:type="pct"/>
                  <w:vAlign w:val="center"/>
                </w:tcPr>
                <w:p w:rsidR="00CF6107" w:rsidRPr="000C0627" w:rsidRDefault="00CF6107" w:rsidP="000270F0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Что знаю, что умею</w:t>
                  </w:r>
                </w:p>
                <w:p w:rsidR="00CF6107" w:rsidRPr="000C0627" w:rsidRDefault="00CF6107" w:rsidP="000270F0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F6107" w:rsidRPr="000C0627" w:rsidRDefault="00CF6107" w:rsidP="000270F0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Что хочу узнать, чему хочу научиться</w:t>
                  </w:r>
                </w:p>
              </w:tc>
              <w:tc>
                <w:tcPr>
                  <w:tcW w:w="1667" w:type="pct"/>
                  <w:vAlign w:val="center"/>
                </w:tcPr>
                <w:p w:rsidR="00CF6107" w:rsidRPr="000C0627" w:rsidRDefault="00CF6107" w:rsidP="000270F0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Что узнал, чему научился</w:t>
                  </w:r>
                </w:p>
                <w:p w:rsidR="00CF6107" w:rsidRPr="000C0627" w:rsidRDefault="00CF6107" w:rsidP="000270F0">
                  <w:pPr>
                    <w:pStyle w:val="a7"/>
                    <w:jc w:val="center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F6107" w:rsidRPr="000C0627" w:rsidTr="000270F0">
              <w:tc>
                <w:tcPr>
                  <w:tcW w:w="1666" w:type="pct"/>
                </w:tcPr>
                <w:p w:rsidR="00CF6107" w:rsidRPr="000C0627" w:rsidRDefault="00CF6107" w:rsidP="000270F0">
                  <w:pPr>
                    <w:pStyle w:val="a7"/>
                    <w:jc w:val="left"/>
                    <w:rPr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  <w:t>Знать</w:t>
                  </w:r>
                </w:p>
                <w:p w:rsidR="00CF6107" w:rsidRPr="000C0627" w:rsidRDefault="00CF6107" w:rsidP="000270F0">
                  <w:pPr>
                    <w:pStyle w:val="a7"/>
                    <w:jc w:val="left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Определения и основные свойства комплектующих устройств ПК (материнская плата, жесткий диск, процессор, оперативная память, видеокарта)</w:t>
                  </w:r>
                </w:p>
                <w:p w:rsidR="00CF6107" w:rsidRPr="000C0627" w:rsidRDefault="00CF6107" w:rsidP="000270F0">
                  <w:pPr>
                    <w:pStyle w:val="a7"/>
                    <w:jc w:val="left"/>
                    <w:rPr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  <w:t>Уметь</w:t>
                  </w:r>
                </w:p>
                <w:p w:rsidR="00CF6107" w:rsidRPr="000C0627" w:rsidRDefault="00CF6107" w:rsidP="000270F0">
                  <w:pPr>
                    <w:pStyle w:val="a7"/>
                    <w:jc w:val="left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C0627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Умение анализировать и делать выводы</w:t>
                  </w:r>
                </w:p>
              </w:tc>
              <w:tc>
                <w:tcPr>
                  <w:tcW w:w="1666" w:type="pct"/>
                </w:tcPr>
                <w:p w:rsidR="00CF6107" w:rsidRPr="000C0627" w:rsidRDefault="00CF6107" w:rsidP="000270F0">
                  <w:pPr>
                    <w:pStyle w:val="a7"/>
                    <w:jc w:val="left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7" w:type="pct"/>
                </w:tcPr>
                <w:p w:rsidR="00CF6107" w:rsidRPr="000C0627" w:rsidRDefault="00CF6107" w:rsidP="000270F0">
                  <w:pPr>
                    <w:pStyle w:val="a7"/>
                    <w:jc w:val="left"/>
                    <w:rPr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Сделайте вывод: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имеет ли класс необходимые для работы знания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 xml:space="preserve"> и умения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? Кто желает ответить? (</w:t>
            </w: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один ученик делает вывод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Проверим.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Что мы можем сказать о свойствах ПК, чьи характеристики представлены на слайде?</w:t>
            </w:r>
          </w:p>
          <w:p w:rsidR="00CF6107" w:rsidRPr="000C0627" w:rsidRDefault="00CF6107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Слайд_5</w:t>
            </w:r>
          </w:p>
          <w:p w:rsidR="00CF6107" w:rsidRPr="000C0627" w:rsidRDefault="00CF6107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Характеристика устройств ПК: ОЗУ, процессора, видеокарты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Как вы думаете, кому может принадлежать этот ПК? (секретарю, дизайнеру, геймеру, инженеру, учителю). </w:t>
            </w: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Обоснуйте свой выбор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F6107" w:rsidRPr="000C0627" w:rsidRDefault="00CF6107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На Слайде_5 на переднем плане появляется список</w:t>
            </w:r>
          </w:p>
          <w:p w:rsidR="00CF6107" w:rsidRPr="000C0627" w:rsidRDefault="00CF6107" w:rsidP="008D1CDB">
            <w:pPr>
              <w:pStyle w:val="a7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секретарю,  </w:t>
            </w:r>
          </w:p>
          <w:p w:rsidR="00CF6107" w:rsidRPr="000C0627" w:rsidRDefault="00CF6107" w:rsidP="008D1CDB">
            <w:pPr>
              <w:pStyle w:val="a7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дизайнеру, </w:t>
            </w:r>
          </w:p>
          <w:p w:rsidR="00CF6107" w:rsidRPr="000C0627" w:rsidRDefault="00CF6107" w:rsidP="008D1CDB">
            <w:pPr>
              <w:pStyle w:val="a7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геймеру, </w:t>
            </w:r>
          </w:p>
          <w:p w:rsidR="00CF6107" w:rsidRPr="000C0627" w:rsidRDefault="00CF6107" w:rsidP="008D1CDB">
            <w:pPr>
              <w:pStyle w:val="a7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инженеру,</w:t>
            </w:r>
          </w:p>
          <w:p w:rsidR="00CF6107" w:rsidRPr="000C0627" w:rsidRDefault="00CF6107" w:rsidP="008D1CDB">
            <w:pPr>
              <w:pStyle w:val="a7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учителю. </w:t>
            </w:r>
          </w:p>
          <w:p w:rsidR="008E4073" w:rsidRPr="000C0627" w:rsidRDefault="008E407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Какой вывод можно сделать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на основании выполненного задания?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Какие еще устройства, кроме процессора, оперативной памяти и видеокарты важны для корректной (правильной, хорошей) работы компьютера? </w:t>
            </w: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Формируемы УУД</w:t>
            </w:r>
          </w:p>
        </w:tc>
        <w:tc>
          <w:tcPr>
            <w:tcW w:w="1467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Личностные</w:t>
            </w:r>
            <w:r w:rsidR="00CF3E4B" w:rsidRPr="000C0627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F6107" w:rsidRPr="000C0627" w:rsidRDefault="00680589" w:rsidP="008D1CDB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понимание роли компьютера в жизни человека</w:t>
            </w:r>
          </w:p>
          <w:p w:rsidR="00CF6107" w:rsidRPr="000C0627" w:rsidRDefault="00680589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Регулятивные:</w:t>
            </w:r>
          </w:p>
          <w:p w:rsidR="00CF6107" w:rsidRPr="000C0627" w:rsidRDefault="000270F0" w:rsidP="008D1CDB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владение </w:t>
            </w:r>
            <w:r w:rsidR="00CF6107" w:rsidRPr="000C0627">
              <w:rPr>
                <w:color w:val="000000" w:themeColor="text1"/>
                <w:sz w:val="24"/>
                <w:szCs w:val="24"/>
                <w:lang w:val="ru-RU"/>
              </w:rPr>
              <w:t>навыками анализа получаемой информации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="00CF6107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F3E4B" w:rsidRPr="000C0627" w:rsidRDefault="00680589" w:rsidP="008D1CDB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 xml:space="preserve">выделение и осознание учащимися того, </w:t>
            </w:r>
          </w:p>
          <w:p w:rsidR="00CF3E4B" w:rsidRPr="000C0627" w:rsidRDefault="00680589" w:rsidP="008D1CDB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что уже усвоено и что ещё нужно усвоить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F3E4B" w:rsidRPr="000C0627" w:rsidRDefault="00CF3E4B" w:rsidP="000C0627">
            <w:pPr>
              <w:pStyle w:val="a7"/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Коммуникативные:</w:t>
            </w:r>
          </w:p>
          <w:p w:rsidR="00CF3E4B" w:rsidRPr="000C0627" w:rsidRDefault="00CF3E4B" w:rsidP="008D1CDB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умение строить устное высказывание в соответствии с задачей (делать выводы)</w:t>
            </w:r>
          </w:p>
          <w:p w:rsidR="00CF6107" w:rsidRPr="000C0627" w:rsidRDefault="00680589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Познавательные:</w:t>
            </w:r>
          </w:p>
          <w:p w:rsidR="00CF6107" w:rsidRPr="000C0627" w:rsidRDefault="00CF3E4B" w:rsidP="008D1CDB">
            <w:pPr>
              <w:pStyle w:val="a7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умение структурировать знания</w:t>
            </w: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1467" w:type="pct"/>
          </w:tcPr>
          <w:p w:rsidR="00CF6107" w:rsidRPr="000C0627" w:rsidRDefault="00CF3E4B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Основной вид учебной </w:t>
            </w:r>
            <w:r w:rsidRPr="000C0627">
              <w:rPr>
                <w:color w:val="000000" w:themeColor="text1"/>
                <w:sz w:val="24"/>
                <w:szCs w:val="24"/>
              </w:rPr>
              <w:lastRenderedPageBreak/>
              <w:t>деятельности, направленный на формирование данного образовательного результата</w:t>
            </w:r>
          </w:p>
        </w:tc>
        <w:tc>
          <w:tcPr>
            <w:tcW w:w="1467" w:type="pct"/>
          </w:tcPr>
          <w:p w:rsidR="00CF6107" w:rsidRPr="000C0627" w:rsidRDefault="00CF3E4B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Познавательно-продуктивная деятельность</w:t>
            </w:r>
          </w:p>
          <w:p w:rsidR="00CF3E4B" w:rsidRPr="000C0627" w:rsidRDefault="00CF3E4B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Коммуникативная деятельность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lastRenderedPageBreak/>
              <w:t xml:space="preserve">Методы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и приемы </w:t>
            </w:r>
            <w:r w:rsidRPr="000C0627">
              <w:rPr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467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Таблица «ЗХУ» (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>«Знаю – Хочу узнать – У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знал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Анализ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Беседа</w:t>
            </w:r>
          </w:p>
          <w:p w:rsidR="008E4073" w:rsidRPr="000C0627" w:rsidRDefault="008E407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Метод иллюстрации</w:t>
            </w: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1467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/>
                <w:sz w:val="24"/>
                <w:szCs w:val="24"/>
                <w:lang w:val="ru-RU"/>
              </w:rPr>
              <w:t>Мультимедийная презентация</w:t>
            </w: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467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0270F0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Функции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r w:rsidR="00CF6107" w:rsidRPr="000C0627">
              <w:rPr>
                <w:color w:val="000000" w:themeColor="text1"/>
                <w:sz w:val="24"/>
                <w:szCs w:val="24"/>
              </w:rPr>
              <w:t xml:space="preserve">роль учителя на </w:t>
            </w:r>
            <w:proofErr w:type="spellStart"/>
            <w:r w:rsidR="00CF6107" w:rsidRPr="000C0627">
              <w:rPr>
                <w:color w:val="000000" w:themeColor="text1"/>
                <w:sz w:val="24"/>
                <w:szCs w:val="24"/>
              </w:rPr>
              <w:t>данном</w:t>
            </w:r>
            <w:proofErr w:type="spellEnd"/>
            <w:r w:rsidR="00CF6107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6107" w:rsidRPr="000C0627">
              <w:rPr>
                <w:color w:val="000000" w:themeColor="text1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1467" w:type="pct"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обучающихся, позвол</w:t>
            </w:r>
            <w:r w:rsidR="008E4073" w:rsidRPr="000C0627">
              <w:rPr>
                <w:color w:val="000000" w:themeColor="text1"/>
                <w:sz w:val="24"/>
                <w:szCs w:val="24"/>
                <w:lang w:val="ru-RU"/>
              </w:rPr>
              <w:t>яющей актуализировать их знания (учитель-тьютор)</w:t>
            </w: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107" w:rsidRPr="000C0627" w:rsidTr="000270F0">
        <w:tc>
          <w:tcPr>
            <w:tcW w:w="1043" w:type="pct"/>
          </w:tcPr>
          <w:p w:rsidR="00CF6107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Основн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>ы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>е</w:t>
            </w:r>
            <w:r w:rsidR="00CF6107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6107" w:rsidRPr="000C0627">
              <w:rPr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="00CF6107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6107" w:rsidRPr="000C0627">
              <w:rPr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="00CF6107" w:rsidRPr="000C0627">
              <w:rPr>
                <w:color w:val="000000" w:themeColor="text1"/>
                <w:sz w:val="24"/>
                <w:szCs w:val="24"/>
              </w:rPr>
              <w:t xml:space="preserve"> учителя</w:t>
            </w:r>
          </w:p>
        </w:tc>
        <w:tc>
          <w:tcPr>
            <w:tcW w:w="1467" w:type="pct"/>
          </w:tcPr>
          <w:p w:rsidR="00CF6107" w:rsidRPr="000C0627" w:rsidRDefault="000270F0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Организация работы</w:t>
            </w:r>
            <w:r w:rsidR="00CF6107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с таблицей «ЗХУ»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Обращение к личному опыту обучающихся</w:t>
            </w:r>
          </w:p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Организация  беседы</w:t>
            </w:r>
          </w:p>
          <w:p w:rsidR="00CF6107" w:rsidRPr="000C0627" w:rsidRDefault="008E407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Помощь</w:t>
            </w:r>
            <w:r w:rsidR="00CF6107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учащимся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в формулировке</w:t>
            </w:r>
            <w:r w:rsidR="00CF3E4B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выводов</w:t>
            </w:r>
          </w:p>
          <w:p w:rsidR="008E4073" w:rsidRPr="000C0627" w:rsidRDefault="008E407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Создание эмоционального настроя</w:t>
            </w:r>
          </w:p>
        </w:tc>
        <w:tc>
          <w:tcPr>
            <w:tcW w:w="2490" w:type="pct"/>
            <w:vMerge/>
          </w:tcPr>
          <w:p w:rsidR="00CF6107" w:rsidRPr="000C0627" w:rsidRDefault="00CF610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C0627" w:rsidRPr="000C0627" w:rsidTr="007B3B1F">
        <w:tc>
          <w:tcPr>
            <w:tcW w:w="5000" w:type="pct"/>
            <w:gridSpan w:val="3"/>
          </w:tcPr>
          <w:p w:rsidR="000C0627" w:rsidRPr="000C0627" w:rsidRDefault="000C0627" w:rsidP="000C0627">
            <w:pPr>
              <w:pStyle w:val="a7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3 этап. Практикум</w:t>
            </w: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Формирование конкретного образовательного результата / группы результатов</w:t>
            </w:r>
          </w:p>
        </w:tc>
        <w:tc>
          <w:tcPr>
            <w:tcW w:w="1467" w:type="pct"/>
          </w:tcPr>
          <w:p w:rsidR="0003301D" w:rsidRPr="000C0627" w:rsidRDefault="000270F0" w:rsidP="008D1CDB">
            <w:pPr>
              <w:pStyle w:val="a7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Формирование умения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синтеза на основе анализа элементов (частей) в соответствии с поставленной задачей 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Формирование и развитие навыков учебного сотрудничества со сверстниками, планирования общих 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>способов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2490" w:type="pct"/>
            <w:vMerge w:val="restar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А теперь мы с вами потренируемся в выборе комплектующих для персонального компьютера, выполнив практическую работу.</w:t>
            </w:r>
          </w:p>
          <w:p w:rsidR="006A7BA3" w:rsidRPr="00C35C4C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Смоделируем ситуацию: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вам необходимо приобрести комплектующие для ПК, предназначенные для работы с определенным типом программы.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Электронная таблица </w:t>
            </w:r>
            <w:r w:rsidRPr="000C0627">
              <w:rPr>
                <w:b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, подготовленная для групповой работы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Тема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практической работы «Персональный компьютер и основы его правильного выбора».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Цель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– подобрать устройства для ПК, основываясь на характеристиках различных типов программ.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Продуктом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вашей работы будет «Памятка по подбору комплектующих для ПК»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Ребята, перед вами находятся папки, содержащие документы, необходимые для выполнения практической работы.</w:t>
            </w:r>
          </w:p>
          <w:p w:rsidR="006A7BA3" w:rsidRPr="000C0627" w:rsidRDefault="00ED11E8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У вас есть описание программы, 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>под которую вы и бу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дете подбирать комплектующие </w:t>
            </w:r>
            <w:r w:rsidR="00EB3B86">
              <w:rPr>
                <w:color w:val="000000" w:themeColor="text1"/>
                <w:sz w:val="24"/>
                <w:szCs w:val="24"/>
                <w:lang w:val="ru-RU"/>
              </w:rPr>
              <w:t>(Приложения 1.1</w:t>
            </w:r>
            <w:r w:rsidR="00C80D85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="00EB3B86">
              <w:rPr>
                <w:color w:val="000000" w:themeColor="text1"/>
                <w:sz w:val="24"/>
                <w:szCs w:val="24"/>
                <w:lang w:val="ru-RU"/>
              </w:rPr>
              <w:t xml:space="preserve"> 1.2, 1.3,</w:t>
            </w:r>
            <w:r w:rsidR="00C80D8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>документ №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)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и прайс-лист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с комплектующими устройствами (</w:t>
            </w:r>
            <w:r w:rsidR="00EB3B86">
              <w:rPr>
                <w:color w:val="000000" w:themeColor="text1"/>
                <w:sz w:val="24"/>
                <w:szCs w:val="24"/>
                <w:lang w:val="ru-RU"/>
              </w:rPr>
              <w:t>Приложение 2</w:t>
            </w:r>
            <w:r w:rsidR="00C80D85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документ № 2).</w:t>
            </w:r>
          </w:p>
          <w:p w:rsidR="00ED11E8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На экране вы видите</w:t>
            </w:r>
            <w:r w:rsidR="00ED11E8"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электронную таблицу </w:t>
            </w:r>
            <w:r w:rsidR="00ED11E8" w:rsidRPr="000C0627">
              <w:rPr>
                <w:b/>
                <w:color w:val="000000" w:themeColor="text1"/>
                <w:sz w:val="24"/>
                <w:szCs w:val="24"/>
                <w:lang w:val="en-US"/>
              </w:rPr>
              <w:t>Google</w:t>
            </w:r>
            <w:r w:rsidR="00ED11E8"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, подготовленную для групповой работы</w:t>
            </w:r>
            <w:r w:rsidR="00C80D8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3B86">
              <w:rPr>
                <w:color w:val="000000" w:themeColor="text1"/>
                <w:sz w:val="24"/>
                <w:szCs w:val="24"/>
                <w:lang w:val="ru-RU"/>
              </w:rPr>
              <w:t>(Приложения 3.1, 3.2, 3.3</w:t>
            </w:r>
            <w:r w:rsidR="00C80D85" w:rsidRPr="00C80D85">
              <w:rPr>
                <w:color w:val="000000" w:themeColor="text1"/>
                <w:sz w:val="24"/>
                <w:szCs w:val="24"/>
                <w:lang w:val="ru-RU"/>
              </w:rPr>
              <w:t>)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 w:rsidR="00EB3B86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следующими вкладками: </w:t>
            </w:r>
          </w:p>
          <w:p w:rsidR="00ED11E8" w:rsidRPr="000C0627" w:rsidRDefault="00ED11E8" w:rsidP="008D1CDB">
            <w:pPr>
              <w:pStyle w:val="a7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Прайс, откуда вы можете копировать названия устройств с помощью горячих клавиш CTRL+,</w:t>
            </w:r>
          </w:p>
          <w:p w:rsidR="00ED11E8" w:rsidRPr="000C0627" w:rsidRDefault="006A7BA3" w:rsidP="008D1CDB">
            <w:pPr>
              <w:pStyle w:val="a7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вкладки для каждой группы с памятками, которые вы будете зап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>олнять, обосновывая свой выбор,</w:t>
            </w:r>
          </w:p>
          <w:p w:rsidR="006A7BA3" w:rsidRPr="000C0627" w:rsidRDefault="00ED11E8" w:rsidP="008D1CDB">
            <w:pPr>
              <w:pStyle w:val="a7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Оценивание.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После 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>выбора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комплектующих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устройств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вам предстоит выступить с защитой своего выбора и выполнить са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>мооценку и оценку других групп.</w:t>
            </w:r>
          </w:p>
          <w:p w:rsidR="00ED11E8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Чтобы эффективно выполнить практическую работу, предлагаю </w:t>
            </w:r>
          </w:p>
          <w:p w:rsidR="00ED11E8" w:rsidRPr="000C0627" w:rsidRDefault="006A7BA3" w:rsidP="008D1CDB">
            <w:pPr>
              <w:pStyle w:val="a7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сразу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распреде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>лить роли, используя таблицу (</w:t>
            </w:r>
            <w:r w:rsidR="00C80D85">
              <w:rPr>
                <w:color w:val="000000" w:themeColor="text1"/>
                <w:sz w:val="24"/>
                <w:szCs w:val="24"/>
                <w:lang w:val="ru-RU"/>
              </w:rPr>
              <w:t xml:space="preserve">Приложение 4, 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окумент № 3</w:t>
            </w:r>
            <w:r w:rsidR="00ED11E8" w:rsidRPr="000C0627">
              <w:rPr>
                <w:color w:val="000000" w:themeColor="text1"/>
                <w:sz w:val="24"/>
                <w:szCs w:val="24"/>
                <w:lang w:val="ru-RU"/>
              </w:rPr>
              <w:t>),</w:t>
            </w:r>
          </w:p>
          <w:p w:rsidR="00ED11E8" w:rsidRPr="000C0627" w:rsidRDefault="00ED11E8" w:rsidP="008D1CDB">
            <w:pPr>
              <w:pStyle w:val="a7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з</w:t>
            </w:r>
            <w:r w:rsidR="006A7BA3"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атем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выбрать перечень комплектующих устройств,</w:t>
            </w:r>
          </w:p>
          <w:p w:rsidR="006A7BA3" w:rsidRPr="000C0627" w:rsidRDefault="00ED11E8" w:rsidP="008D1CDB">
            <w:pPr>
              <w:pStyle w:val="a7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затем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заполнить П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амятку в электронном виде.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На всё у вас не более 8 мин.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Вопросы по заданию?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Если у вас возникнут вопросы можете задавать по мере выполнения задания</w:t>
            </w:r>
          </w:p>
          <w:p w:rsidR="00ED11E8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Время пошло.</w:t>
            </w:r>
          </w:p>
          <w:p w:rsidR="00ED11E8" w:rsidRPr="000C0627" w:rsidRDefault="00ED11E8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После того, как группа выберет спикера,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учитель дает этому учащемуся доп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лнительные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документы: план выступления</w:t>
            </w:r>
            <w:r w:rsidR="00806566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C80D85">
              <w:rPr>
                <w:color w:val="000000" w:themeColor="text1"/>
                <w:sz w:val="24"/>
                <w:szCs w:val="24"/>
                <w:lang w:val="ru-RU"/>
              </w:rPr>
              <w:t xml:space="preserve">Приложение 5,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документ № 4) и оценочный лист, в котором 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содержатся критерии оценивания выступления (</w:t>
            </w:r>
            <w:r w:rsidR="00C80D85">
              <w:rPr>
                <w:color w:val="000000" w:themeColor="text1"/>
                <w:sz w:val="24"/>
                <w:szCs w:val="24"/>
                <w:lang w:val="ru-RU"/>
              </w:rPr>
              <w:t xml:space="preserve">Приложение 6, 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документ № 5)</w:t>
            </w:r>
            <w:r w:rsidR="00806566" w:rsidRPr="000C0627">
              <w:rPr>
                <w:color w:val="000000" w:themeColor="text1"/>
                <w:sz w:val="24"/>
                <w:szCs w:val="24"/>
                <w:lang w:val="ru-RU"/>
              </w:rPr>
              <w:t>, при не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обходимости проводит индивидуальную консультацию.</w:t>
            </w:r>
          </w:p>
          <w:p w:rsidR="00ED11E8" w:rsidRPr="000C0627" w:rsidRDefault="00ED11E8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По мере работы групп учитель контролирует работу (напоминает о времени), консультирует учащихся, отвечает на возникшие вопросы</w:t>
            </w:r>
            <w:r w:rsidR="00806566" w:rsidRPr="000C06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06566" w:rsidRPr="000C0627" w:rsidRDefault="00806566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Ваше время подошло к концу. Предлагаю представителям групп сесть за общий стол. Один технический исполнитель сидит за компьютером.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Напоминаю, что группы оценивают выступления друг друга. 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Напоминаю, д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ля 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этого нужно перейти во вкладку «Оценивание»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в этом же документе. На этой вкладке для каждой группы заготовлены таблицы, в которую вы выставите баллы. Критерии представлены в таблице. Оцениваем по двубалльной системе: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0 (не соответствует критерию) и 1 (соответствует критерию).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Максимальное количество баллов - 12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Регламент выступления групп - 1 минута.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Слушаем выступление 1 группы (на экране появляется страница 1 группы).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Попрошу оценить выступление группы, а группе_1 выполнить самооценку. 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Также по второй и третьей группе.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Теперь мы можем посмотреть результаты (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демонстрация графика «Рейтинг групп»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). На первом месте сегодня ….. группа, на втором……, на третьем……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Кто-нибудь хочет прокомментировать свои оценки?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Я бы хотел отметить работу групп (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плюсы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)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F1E46" w:rsidRPr="000C0627" w:rsidRDefault="00AF1E46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В итоге практической работы у нас получился групповой продукт, которым мы можете воспользоваться.</w:t>
            </w:r>
          </w:p>
          <w:p w:rsidR="006A7BA3" w:rsidRPr="000C0627" w:rsidRDefault="00AF1E46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Кроме того, на рабочем столе ваших ПК </w:t>
            </w:r>
            <w:r w:rsidR="00806566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находится документ, содержащий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«Общие принципы выбора комплектующих для ПК»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и ссылки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на онлайн-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конфигуратры</w:t>
            </w:r>
            <w:r w:rsidR="006A7BA3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1467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15 минут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467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Личностные: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способность и готовность к общению и сотрудничеству со сверстниками и взрослыми в процессе образовательной деятельности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Коммуникативные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инициативное сотрудничество в поиске и сборе информации,</w:t>
            </w:r>
          </w:p>
          <w:p w:rsidR="000270F0" w:rsidRDefault="006A7BA3" w:rsidP="008D1CD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у</w:t>
            </w:r>
            <w:r w:rsidRPr="000C0627">
              <w:rPr>
                <w:sz w:val="24"/>
                <w:szCs w:val="24"/>
              </w:rPr>
              <w:t>мение с достаточной полнотой и</w:t>
            </w:r>
            <w:r w:rsidR="000270F0">
              <w:rPr>
                <w:sz w:val="24"/>
                <w:szCs w:val="24"/>
              </w:rPr>
              <w:t xml:space="preserve"> точностью выражать свои мысли,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владение монологической и диалогической речью в соответствии с нормами родного языка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Регулятивные: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умение осуществлять контроль своей деятельности, оценивать правильность выполнения учебной задачи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 xml:space="preserve"> по критериям,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  <w:lang w:val="ru-RU"/>
              </w:rPr>
              <w:t>п</w:t>
            </w:r>
            <w:r w:rsidRPr="000C0627">
              <w:rPr>
                <w:sz w:val="24"/>
                <w:szCs w:val="24"/>
              </w:rPr>
              <w:t xml:space="preserve">ланирование (определение цели, </w:t>
            </w:r>
            <w:r w:rsidRPr="000C0627">
              <w:rPr>
                <w:sz w:val="24"/>
                <w:szCs w:val="24"/>
              </w:rPr>
              <w:lastRenderedPageBreak/>
              <w:t>функций, способов взаимодействия обучающихся с учителем и сверстниками)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Познавательные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 xml:space="preserve">анализ объектов с целью выделения признаков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121DA4" w:rsidRPr="000C0627">
              <w:rPr>
                <w:color w:val="000000" w:themeColor="text1"/>
                <w:sz w:val="24"/>
                <w:szCs w:val="24"/>
              </w:rPr>
              <w:t>анализ</w:t>
            </w:r>
            <w:r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1DA4" w:rsidRPr="000C0627">
              <w:rPr>
                <w:color w:val="000000" w:themeColor="text1"/>
                <w:sz w:val="24"/>
                <w:szCs w:val="24"/>
                <w:lang w:val="ru-RU"/>
              </w:rPr>
              <w:t>возможностей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ПК </w:t>
            </w:r>
            <w:r w:rsidRPr="000C0627">
              <w:rPr>
                <w:color w:val="000000" w:themeColor="text1"/>
                <w:sz w:val="24"/>
                <w:szCs w:val="24"/>
              </w:rPr>
              <w:t xml:space="preserve">с точки зрения единства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="00B97C97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0C0627">
              <w:rPr>
                <w:color w:val="000000" w:themeColor="text1"/>
                <w:sz w:val="24"/>
                <w:szCs w:val="24"/>
              </w:rPr>
              <w:t>граммных и аппаратных средств</w:t>
            </w:r>
            <w:r w:rsidR="00121DA4" w:rsidRPr="000C0627">
              <w:rPr>
                <w:color w:val="000000" w:themeColor="text1"/>
                <w:sz w:val="24"/>
                <w:szCs w:val="24"/>
                <w:lang w:val="ru-RU"/>
              </w:rPr>
              <w:t>)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6A7BA3" w:rsidRPr="000C0627" w:rsidRDefault="006A7BA3" w:rsidP="008D1CDB">
            <w:pPr>
              <w:pStyle w:val="a7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синтез к</w:t>
            </w:r>
            <w:bookmarkStart w:id="0" w:name="_GoBack"/>
            <w:bookmarkEnd w:id="0"/>
            <w:r w:rsidRPr="000C0627">
              <w:rPr>
                <w:sz w:val="24"/>
                <w:szCs w:val="24"/>
              </w:rPr>
              <w:t>ак составление целого из частей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(подбор комплектующих устройств для ПК, основываясь на характеристиках различных типов программ)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lastRenderedPageBreak/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467" w:type="pct"/>
          </w:tcPr>
          <w:p w:rsidR="00AF1E46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Учебно-познавательная</w:t>
            </w:r>
          </w:p>
          <w:p w:rsidR="00AF1E46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Оценочная</w:t>
            </w:r>
            <w:r w:rsidR="00AF1E46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A7BA3" w:rsidRPr="000C0627" w:rsidRDefault="00AF1E46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Коррекционная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1467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Практическая работа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Элементы ролевой игы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Работа в малых группах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1467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ПК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Мультимедийная презентация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Электронные таблицы сервиса Google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467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Групповая (работа в малых группах)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Фронтальная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0270F0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Функции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r w:rsidR="006A7BA3" w:rsidRPr="000C0627">
              <w:rPr>
                <w:color w:val="000000" w:themeColor="text1"/>
                <w:sz w:val="24"/>
                <w:szCs w:val="24"/>
              </w:rPr>
              <w:t xml:space="preserve">роль учителя на </w:t>
            </w:r>
            <w:proofErr w:type="spellStart"/>
            <w:r w:rsidR="006A7BA3" w:rsidRPr="000C0627">
              <w:rPr>
                <w:color w:val="000000" w:themeColor="text1"/>
                <w:sz w:val="24"/>
                <w:szCs w:val="24"/>
              </w:rPr>
              <w:t>данном</w:t>
            </w:r>
            <w:proofErr w:type="spellEnd"/>
            <w:r w:rsidR="006A7BA3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7BA3" w:rsidRPr="000C0627">
              <w:rPr>
                <w:color w:val="000000" w:themeColor="text1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1467" w:type="pct"/>
          </w:tcPr>
          <w:p w:rsidR="006A7BA3" w:rsidRPr="000C0627" w:rsidRDefault="006A7BA3" w:rsidP="000C0627">
            <w:pPr>
              <w:pStyle w:val="a7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Организационная, направляющая, консультационная (учитель-тьютор</w:t>
            </w:r>
            <w:r w:rsidR="0003301D" w:rsidRPr="000C0627">
              <w:rPr>
                <w:color w:val="000000" w:themeColor="text1"/>
                <w:sz w:val="24"/>
                <w:szCs w:val="24"/>
                <w:lang w:val="ru-RU"/>
              </w:rPr>
              <w:t>, учитель-консультант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7BA3" w:rsidRPr="000C0627" w:rsidTr="000270F0">
        <w:tc>
          <w:tcPr>
            <w:tcW w:w="1043" w:type="pct"/>
          </w:tcPr>
          <w:p w:rsidR="006A7BA3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Основн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>ы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>е</w:t>
            </w:r>
            <w:r w:rsidR="006A7BA3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7BA3" w:rsidRPr="000C0627">
              <w:rPr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="006A7BA3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7BA3" w:rsidRPr="000C0627">
              <w:rPr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="006A7BA3" w:rsidRPr="000C0627">
              <w:rPr>
                <w:color w:val="000000" w:themeColor="text1"/>
                <w:sz w:val="24"/>
                <w:szCs w:val="24"/>
              </w:rPr>
              <w:t xml:space="preserve"> учителя</w:t>
            </w:r>
          </w:p>
        </w:tc>
        <w:tc>
          <w:tcPr>
            <w:tcW w:w="1467" w:type="pct"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Моделирование учебной ситуации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Постановка учебной задачи 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Организация практической работы учащихся в малых группах</w:t>
            </w:r>
            <w:r w:rsidR="00BF7EB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Индивидуально-групповое консультирование</w:t>
            </w:r>
          </w:p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и коррекция результатов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деятельности учащихся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Обеспечение мотивации выполнения заданий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Фокусировка внимания обучающихся на конечных результатах учебной </w:t>
            </w:r>
          </w:p>
        </w:tc>
        <w:tc>
          <w:tcPr>
            <w:tcW w:w="2490" w:type="pct"/>
            <w:vMerge/>
          </w:tcPr>
          <w:p w:rsidR="006A7BA3" w:rsidRPr="000C0627" w:rsidRDefault="006A7BA3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0C0627" w:rsidRPr="000C0627" w:rsidTr="007B3B1F">
        <w:tc>
          <w:tcPr>
            <w:tcW w:w="5000" w:type="pct"/>
            <w:gridSpan w:val="3"/>
          </w:tcPr>
          <w:p w:rsidR="000C0627" w:rsidRPr="000C0627" w:rsidRDefault="000C0627" w:rsidP="000C0627">
            <w:pPr>
              <w:pStyle w:val="a7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  <w:r w:rsidRPr="000C0627">
              <w:rPr>
                <w:b/>
                <w:i/>
                <w:color w:val="000000" w:themeColor="text1"/>
                <w:sz w:val="24"/>
                <w:szCs w:val="24"/>
              </w:rPr>
              <w:t xml:space="preserve"> этап. Подведение итогов. </w:t>
            </w:r>
            <w:r w:rsidRPr="000C0627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Рефлексия</w:t>
            </w:r>
            <w:r w:rsidR="00045BF8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. Домашнее задание</w:t>
            </w: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Формирование конкретного образовательного результата / группы результатов</w:t>
            </w:r>
          </w:p>
        </w:tc>
        <w:tc>
          <w:tcPr>
            <w:tcW w:w="1467" w:type="pct"/>
          </w:tcPr>
          <w:p w:rsidR="00121DA4" w:rsidRPr="000C0627" w:rsidRDefault="000C0627" w:rsidP="008D1CDB">
            <w:pPr>
              <w:pStyle w:val="a7"/>
              <w:numPr>
                <w:ilvl w:val="0"/>
                <w:numId w:val="2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Формирование и развитие навыков самооценки и рефлексии учебной деятельности </w:t>
            </w:r>
          </w:p>
        </w:tc>
        <w:tc>
          <w:tcPr>
            <w:tcW w:w="2490" w:type="pct"/>
            <w:vMerge w:val="restar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А теперь предлагаю </w:t>
            </w:r>
            <w:r w:rsidRPr="000C0627">
              <w:rPr>
                <w:b/>
                <w:color w:val="000000" w:themeColor="text1"/>
                <w:sz w:val="24"/>
                <w:szCs w:val="24"/>
                <w:lang w:val="ru-RU"/>
              </w:rPr>
              <w:t>подвести итоги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нашей практической работы, да и урока в целом.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Для этого вновь вернемся к таблице, которую заполняли в начале урока. Предлагаю заполнить вам последнюю колонку «Что вы узнали и чему научились» в ходе урока (у вас 1 минута).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Кто хочет зачитать свои записи?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(Дети зачитывают свои записи).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Ребята, сегодня </w:t>
            </w:r>
            <w:r w:rsidR="00806566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на уроке «машины работали, а мы, люди, думали» и 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продуктивно поработа</w:t>
            </w:r>
            <w:r w:rsidR="00806566" w:rsidRPr="000C0627">
              <w:rPr>
                <w:color w:val="000000" w:themeColor="text1"/>
                <w:sz w:val="24"/>
                <w:szCs w:val="24"/>
                <w:lang w:val="ru-RU"/>
              </w:rPr>
              <w:t>ли для достижения  учебной цели: научились составлять целое из частей.</w:t>
            </w:r>
          </w:p>
          <w:p w:rsidR="00806566" w:rsidRPr="000C0627" w:rsidRDefault="00806566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А поможет ли вам это умение на других уроках?</w:t>
            </w:r>
          </w:p>
          <w:p w:rsidR="00806566" w:rsidRPr="000C0627" w:rsidRDefault="00806566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3301D" w:rsidRPr="000C0627" w:rsidRDefault="00806566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А теперь с</w:t>
            </w:r>
            <w:r w:rsidR="0003301D" w:rsidRPr="000C0627">
              <w:rPr>
                <w:color w:val="000000" w:themeColor="text1"/>
                <w:sz w:val="24"/>
                <w:szCs w:val="24"/>
                <w:lang w:val="ru-RU"/>
              </w:rPr>
              <w:t>кажите, пожалуйста, у кого совпало содержание второй и третьей колонок таблицы? То есть вы узнали именно то, что хотели, и научились тому, чему хотели научиться.</w:t>
            </w:r>
          </w:p>
          <w:p w:rsidR="0003301D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Кому сегодняшний урок был полезен?</w:t>
            </w:r>
          </w:p>
          <w:p w:rsidR="00045BF8" w:rsidRPr="00DF0ED5" w:rsidRDefault="00045BF8" w:rsidP="00045BF8">
            <w:pPr>
              <w:pStyle w:val="a7"/>
              <w:spacing w:before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045BF8">
              <w:rPr>
                <w:b/>
                <w:color w:val="000000" w:themeColor="text1"/>
                <w:sz w:val="24"/>
                <w:szCs w:val="24"/>
                <w:lang w:val="ru-RU"/>
              </w:rPr>
              <w:t>Домашнее задание к уроку</w:t>
            </w:r>
            <w:r w:rsidR="00DF0ED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0ED5" w:rsidRPr="00DF0ED5">
              <w:rPr>
                <w:color w:val="000000" w:themeColor="text1"/>
                <w:sz w:val="24"/>
                <w:szCs w:val="24"/>
                <w:lang w:val="ru-RU"/>
              </w:rPr>
              <w:t>(Приложение 7)</w:t>
            </w:r>
          </w:p>
          <w:p w:rsidR="00045BF8" w:rsidRPr="000C0627" w:rsidRDefault="00045BF8" w:rsidP="00045BF8">
            <w:pPr>
              <w:pStyle w:val="a7"/>
              <w:spacing w:after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045BF8">
              <w:rPr>
                <w:color w:val="000000" w:themeColor="text1"/>
                <w:sz w:val="24"/>
                <w:szCs w:val="24"/>
                <w:lang w:val="ru-RU"/>
              </w:rPr>
              <w:t>Решение проектной задачи «Выбор персонального компьютера для моей семьи»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 кого остались вопросы, а может быть, появились новые? Это хорошо. У вас появилась новая цель. Мне очень приятно, что у каждого из вас есть цель. Поэтому закончить урок хочу словами: «Если у вас есть цель, то надо подумать, как лучше до нее дойти». И с помощью ПК  и интернет-технологий мы это можем сделать вместе. Поэтому я оставляю вам свои координаты (скайп). Если у вас остались вопросы, вы можете со мной связаться.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На этом наш урок закончен. Спасибо за работу. До свидания.</w:t>
            </w: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1467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467" w:type="pct"/>
          </w:tcPr>
          <w:p w:rsidR="000C0627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Личностные:</w:t>
            </w:r>
          </w:p>
          <w:p w:rsidR="000C0627" w:rsidRPr="000C0627" w:rsidRDefault="000C0627" w:rsidP="008D1CDB">
            <w:pPr>
              <w:pStyle w:val="a7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C0627">
              <w:rPr>
                <w:sz w:val="24"/>
                <w:szCs w:val="24"/>
              </w:rPr>
              <w:t>оценивание</w:t>
            </w:r>
            <w:proofErr w:type="spellEnd"/>
            <w:r w:rsidRPr="000C0627">
              <w:rPr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sz w:val="24"/>
                <w:szCs w:val="24"/>
              </w:rPr>
              <w:t>усваиваемого</w:t>
            </w:r>
            <w:proofErr w:type="spellEnd"/>
            <w:r w:rsidRPr="000C0627">
              <w:rPr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sz w:val="24"/>
                <w:szCs w:val="24"/>
              </w:rPr>
              <w:t>содержания</w:t>
            </w:r>
            <w:proofErr w:type="spellEnd"/>
            <w:r w:rsidRPr="000C0627">
              <w:rPr>
                <w:sz w:val="24"/>
                <w:szCs w:val="24"/>
              </w:rPr>
              <w:t xml:space="preserve">, </w:t>
            </w:r>
            <w:proofErr w:type="spellStart"/>
            <w:r w:rsidRPr="000C0627">
              <w:rPr>
                <w:sz w:val="24"/>
                <w:szCs w:val="24"/>
              </w:rPr>
              <w:t>исходя</w:t>
            </w:r>
            <w:proofErr w:type="spellEnd"/>
            <w:r w:rsidRPr="000C0627">
              <w:rPr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sz w:val="24"/>
                <w:szCs w:val="24"/>
              </w:rPr>
              <w:t>из</w:t>
            </w:r>
            <w:proofErr w:type="spellEnd"/>
            <w:r w:rsidRPr="000C0627">
              <w:rPr>
                <w:sz w:val="24"/>
                <w:szCs w:val="24"/>
              </w:rPr>
              <w:t xml:space="preserve"> </w:t>
            </w:r>
            <w:proofErr w:type="spellStart"/>
            <w:r w:rsidRPr="000C0627">
              <w:rPr>
                <w:sz w:val="24"/>
                <w:szCs w:val="24"/>
              </w:rPr>
              <w:t>социальных</w:t>
            </w:r>
            <w:proofErr w:type="spellEnd"/>
            <w:r w:rsidRPr="000C0627">
              <w:rPr>
                <w:sz w:val="24"/>
                <w:szCs w:val="24"/>
              </w:rPr>
              <w:t xml:space="preserve"> и </w:t>
            </w:r>
            <w:proofErr w:type="spellStart"/>
            <w:r w:rsidR="000270F0">
              <w:rPr>
                <w:sz w:val="24"/>
                <w:szCs w:val="24"/>
              </w:rPr>
              <w:t>личностных</w:t>
            </w:r>
            <w:proofErr w:type="spellEnd"/>
            <w:r w:rsidR="000270F0">
              <w:rPr>
                <w:sz w:val="24"/>
                <w:szCs w:val="24"/>
              </w:rPr>
              <w:t xml:space="preserve"> </w:t>
            </w:r>
            <w:proofErr w:type="spellStart"/>
            <w:r w:rsidR="000270F0">
              <w:rPr>
                <w:sz w:val="24"/>
                <w:szCs w:val="24"/>
              </w:rPr>
              <w:t>ценносте</w:t>
            </w:r>
            <w:r w:rsidR="000270F0">
              <w:rPr>
                <w:sz w:val="24"/>
                <w:szCs w:val="24"/>
                <w:lang w:val="ru-RU"/>
              </w:rPr>
              <w:t>й</w:t>
            </w:r>
            <w:proofErr w:type="spellEnd"/>
          </w:p>
          <w:p w:rsidR="000C0627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Коммуникативные:</w:t>
            </w:r>
          </w:p>
          <w:p w:rsidR="000C0627" w:rsidRPr="000C0627" w:rsidRDefault="000C0627" w:rsidP="008D1CDB">
            <w:pPr>
              <w:pStyle w:val="a7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умение выражать свои мысли в</w:t>
            </w:r>
          </w:p>
          <w:p w:rsidR="000C0627" w:rsidRPr="000270F0" w:rsidRDefault="000C0627" w:rsidP="008D1CDB">
            <w:pPr>
              <w:pStyle w:val="a7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соответствии с условиями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270F0">
              <w:rPr>
                <w:color w:val="000000" w:themeColor="text1"/>
                <w:sz w:val="24"/>
                <w:szCs w:val="24"/>
                <w:lang w:val="ru-RU"/>
              </w:rPr>
              <w:t>коммуникации</w:t>
            </w:r>
          </w:p>
          <w:p w:rsidR="000C0627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Регулятивные:</w:t>
            </w:r>
          </w:p>
          <w:p w:rsidR="000C0627" w:rsidRPr="000C0627" w:rsidRDefault="000C0627" w:rsidP="008D1CDB">
            <w:pPr>
              <w:pStyle w:val="a7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sz w:val="24"/>
                <w:szCs w:val="24"/>
              </w:rPr>
              <w:t>выделение и осознание учащимися того, что уже усвоено и что ещё нужно усвоить, осознание качества и уровня усвоения</w:t>
            </w:r>
          </w:p>
          <w:p w:rsidR="000C0627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Познавательные:</w:t>
            </w:r>
          </w:p>
          <w:p w:rsidR="0003301D" w:rsidRPr="000C0627" w:rsidRDefault="000C0627" w:rsidP="008D1CDB">
            <w:pPr>
              <w:pStyle w:val="a7"/>
              <w:numPr>
                <w:ilvl w:val="0"/>
                <w:numId w:val="19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способы и приемы осуществления самоконтроля и рефлексии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467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Самоанализ, рефлексия по итогам собственной учебной деятельности</w:t>
            </w:r>
          </w:p>
          <w:p w:rsidR="0003301D" w:rsidRPr="000C0627" w:rsidRDefault="0003301D" w:rsidP="008D1CDB">
            <w:pPr>
              <w:pStyle w:val="a7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заполнение таблицы «ЗХУ» (колонка «Что узнал, чему научился»),</w:t>
            </w:r>
          </w:p>
          <w:p w:rsidR="0003301D" w:rsidRPr="000C0627" w:rsidRDefault="0003301D" w:rsidP="008D1CDB">
            <w:pPr>
              <w:pStyle w:val="a7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участие в беседе, организованной учителем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1467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Таблица «ЗХУ»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t xml:space="preserve">Средства ИКТ для </w:t>
            </w:r>
            <w:r w:rsidRPr="000C0627">
              <w:rPr>
                <w:color w:val="000000" w:themeColor="text1"/>
                <w:sz w:val="24"/>
                <w:szCs w:val="24"/>
              </w:rPr>
              <w:lastRenderedPageBreak/>
              <w:t>реализации данного вида учебной деятельности</w:t>
            </w:r>
          </w:p>
        </w:tc>
        <w:tc>
          <w:tcPr>
            <w:tcW w:w="1467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ПК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Мультимедийная презентация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Электронные</w:t>
            </w:r>
            <w:r w:rsidRPr="000C0627">
              <w:rPr>
                <w:color w:val="000000" w:themeColor="text1"/>
                <w:sz w:val="24"/>
                <w:szCs w:val="24"/>
              </w:rPr>
              <w:t xml:space="preserve"> таблицы сервиса Google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</w:rPr>
              <w:lastRenderedPageBreak/>
              <w:t>Форма организации деятельности</w:t>
            </w: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467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270F0" w:rsidP="000270F0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Функц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ии</w:t>
            </w:r>
            <w:proofErr w:type="spellEnd"/>
            <w:r w:rsidR="0003301D" w:rsidRPr="000C0627">
              <w:rPr>
                <w:color w:val="000000" w:themeColor="text1"/>
                <w:sz w:val="24"/>
                <w:szCs w:val="24"/>
              </w:rPr>
              <w:t xml:space="preserve">/роль учителя на </w:t>
            </w:r>
            <w:proofErr w:type="spellStart"/>
            <w:r w:rsidR="0003301D" w:rsidRPr="000C0627">
              <w:rPr>
                <w:color w:val="000000" w:themeColor="text1"/>
                <w:sz w:val="24"/>
                <w:szCs w:val="24"/>
              </w:rPr>
              <w:t>данном</w:t>
            </w:r>
            <w:proofErr w:type="spellEnd"/>
            <w:r w:rsidR="0003301D" w:rsidRPr="000C06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301D" w:rsidRPr="000C0627">
              <w:rPr>
                <w:color w:val="000000" w:themeColor="text1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1467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Организационная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01D" w:rsidRPr="000C0627" w:rsidTr="000270F0">
        <w:tc>
          <w:tcPr>
            <w:tcW w:w="1043" w:type="pct"/>
          </w:tcPr>
          <w:p w:rsidR="0003301D" w:rsidRPr="000C0627" w:rsidRDefault="000C0627" w:rsidP="000C0627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C0627">
              <w:rPr>
                <w:color w:val="000000" w:themeColor="text1"/>
                <w:sz w:val="24"/>
                <w:szCs w:val="24"/>
              </w:rPr>
              <w:t>Основн</w:t>
            </w:r>
            <w:r w:rsidR="000270F0">
              <w:rPr>
                <w:color w:val="000000" w:themeColor="text1"/>
                <w:sz w:val="24"/>
                <w:szCs w:val="24"/>
                <w:lang w:val="ru-RU"/>
              </w:rPr>
              <w:t>ы</w:t>
            </w:r>
            <w:proofErr w:type="spellEnd"/>
            <w:r w:rsidRPr="000C0627">
              <w:rPr>
                <w:color w:val="000000" w:themeColor="text1"/>
                <w:sz w:val="24"/>
                <w:szCs w:val="24"/>
              </w:rPr>
              <w:t>е</w:t>
            </w:r>
            <w:r w:rsidR="0003301D"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 виды деятельности</w:t>
            </w:r>
            <w:r w:rsidR="0003301D" w:rsidRPr="000C0627">
              <w:rPr>
                <w:color w:val="000000" w:themeColor="text1"/>
                <w:sz w:val="24"/>
                <w:szCs w:val="24"/>
              </w:rPr>
              <w:t xml:space="preserve"> учителя</w:t>
            </w:r>
          </w:p>
        </w:tc>
        <w:tc>
          <w:tcPr>
            <w:tcW w:w="1467" w:type="pct"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работы с таблицей </w:t>
            </w:r>
          </w:p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  <w:r w:rsidRPr="000C0627">
              <w:rPr>
                <w:color w:val="000000" w:themeColor="text1"/>
                <w:sz w:val="24"/>
                <w:szCs w:val="24"/>
                <w:lang w:val="ru-RU"/>
              </w:rPr>
              <w:t>Организация беседы по подведению итогов урока</w:t>
            </w:r>
          </w:p>
        </w:tc>
        <w:tc>
          <w:tcPr>
            <w:tcW w:w="2490" w:type="pct"/>
            <w:vMerge/>
          </w:tcPr>
          <w:p w:rsidR="0003301D" w:rsidRPr="000C0627" w:rsidRDefault="0003301D" w:rsidP="000C0627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D73766" w:rsidRPr="000C0627" w:rsidRDefault="00D73766" w:rsidP="000C0627">
      <w:pPr>
        <w:rPr>
          <w:color w:val="000000" w:themeColor="text1"/>
        </w:rPr>
      </w:pPr>
    </w:p>
    <w:p w:rsidR="00262143" w:rsidRPr="000C0627" w:rsidRDefault="00262143" w:rsidP="000C0627">
      <w:pPr>
        <w:rPr>
          <w:color w:val="000000" w:themeColor="text1"/>
        </w:rPr>
      </w:pPr>
    </w:p>
    <w:p w:rsidR="00262143" w:rsidRDefault="00262143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DF0ED5" w:rsidRDefault="00DF0ED5" w:rsidP="000C0627">
      <w:pPr>
        <w:rPr>
          <w:color w:val="000000" w:themeColor="text1"/>
        </w:rPr>
      </w:pPr>
    </w:p>
    <w:p w:rsidR="000C0627" w:rsidRDefault="000C0627" w:rsidP="000C0627">
      <w:pPr>
        <w:rPr>
          <w:color w:val="000000" w:themeColor="text1"/>
        </w:rPr>
      </w:pPr>
    </w:p>
    <w:p w:rsidR="00DF78D3" w:rsidRPr="000C0627" w:rsidRDefault="00DF78D3" w:rsidP="000C0627">
      <w:pPr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C35C4C" w:rsidRDefault="00C35C4C" w:rsidP="00DF0ED5">
      <w:pPr>
        <w:jc w:val="right"/>
        <w:rPr>
          <w:color w:val="000000" w:themeColor="text1"/>
        </w:rPr>
      </w:pPr>
    </w:p>
    <w:p w:rsidR="00DF0ED5" w:rsidRPr="00DF0ED5" w:rsidRDefault="00EB3B86" w:rsidP="00DF0ED5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  <w:r w:rsidR="00DF0ED5">
        <w:rPr>
          <w:color w:val="000000" w:themeColor="text1"/>
        </w:rPr>
        <w:t>.1</w:t>
      </w:r>
    </w:p>
    <w:p w:rsidR="00C35C4C" w:rsidRDefault="00C35C4C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DF0ED5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 № 1 для группы_1</w:t>
      </w:r>
    </w:p>
    <w:p w:rsidR="00DF0ED5" w:rsidRPr="00C35C4C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ТЕКСТ_1</w:t>
      </w:r>
    </w:p>
    <w:tbl>
      <w:tblPr>
        <w:tblW w:w="9319" w:type="dxa"/>
        <w:jc w:val="center"/>
        <w:tblLook w:val="04A0"/>
      </w:tblPr>
      <w:tblGrid>
        <w:gridCol w:w="4659"/>
        <w:gridCol w:w="4660"/>
      </w:tblGrid>
      <w:tr w:rsidR="00DF0ED5" w:rsidTr="00DF0ED5">
        <w:trPr>
          <w:jc w:val="center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Описание программы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Поле для вопросов</w:t>
            </w:r>
          </w:p>
        </w:tc>
      </w:tr>
      <w:tr w:rsidR="00DF0ED5" w:rsidTr="00DF0ED5">
        <w:trPr>
          <w:jc w:val="center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для создания чертежей</w:t>
            </w:r>
          </w:p>
          <w:p w:rsidR="00DF0ED5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>‎</w:t>
            </w:r>
            <w:hyperlink r:id="rId8" w:history="1">
              <w:r>
                <w:rPr>
                  <w:rStyle w:val="af"/>
                  <w:b/>
                  <w:sz w:val="28"/>
                  <w:szCs w:val="28"/>
                  <w:highlight w:val="white"/>
                </w:rPr>
                <w:t>КОМПАС-3D</w:t>
              </w:r>
            </w:hyperlink>
          </w:p>
          <w:p w:rsidR="00DF0ED5" w:rsidRDefault="00DF0ED5" w:rsidP="00DF0ED5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Возможности программы: создание чертежей, моделирование деталей и механизмов, составление из этих моделей еще более сложных устройств создание чертежей, создание планов зданий, различных схем и диаграмм в двухмерной графике.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F0ED5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DF0ED5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DF0ED5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DF0ED5" w:rsidRPr="00EB3B86" w:rsidRDefault="00EB3B86" w:rsidP="00EB3B86">
      <w:pPr>
        <w:jc w:val="right"/>
        <w:rPr>
          <w:color w:val="000000" w:themeColor="text1"/>
        </w:rPr>
      </w:pPr>
      <w:r w:rsidRPr="00DF0ED5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1.2</w:t>
      </w:r>
    </w:p>
    <w:p w:rsidR="00DF0ED5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 № 1 для группы_2</w:t>
      </w:r>
    </w:p>
    <w:p w:rsidR="00DF0ED5" w:rsidRPr="00C35C4C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ТЕКСТ_1</w:t>
      </w:r>
    </w:p>
    <w:tbl>
      <w:tblPr>
        <w:tblW w:w="9319" w:type="dxa"/>
        <w:jc w:val="center"/>
        <w:tblLook w:val="04A0"/>
      </w:tblPr>
      <w:tblGrid>
        <w:gridCol w:w="4659"/>
        <w:gridCol w:w="4660"/>
      </w:tblGrid>
      <w:tr w:rsidR="00DF0ED5" w:rsidTr="00EB3B86">
        <w:trPr>
          <w:jc w:val="center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Описание программы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Поле для вопросов</w:t>
            </w:r>
          </w:p>
        </w:tc>
      </w:tr>
      <w:tr w:rsidR="00DF0ED5" w:rsidTr="00EB3B86">
        <w:trPr>
          <w:jc w:val="center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математического моделирования</w:t>
            </w:r>
          </w:p>
          <w:p w:rsidR="00DF0ED5" w:rsidRDefault="00AB2974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hyperlink r:id="rId9" w:history="1">
              <w:proofErr w:type="spellStart"/>
              <w:r w:rsidR="00DF0ED5">
                <w:rPr>
                  <w:rStyle w:val="af"/>
                  <w:b/>
                  <w:sz w:val="28"/>
                  <w:szCs w:val="28"/>
                  <w:highlight w:val="white"/>
                </w:rPr>
                <w:t>Maple</w:t>
              </w:r>
              <w:proofErr w:type="spellEnd"/>
            </w:hyperlink>
          </w:p>
          <w:p w:rsidR="00DF0ED5" w:rsidRPr="00C35C4C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компьютерной алгебры из класса систем автоматизированного проектирования, ориентирована на подготовку интерактивных документов с вычислениями и визуальным сопровождением</w:t>
            </w:r>
            <w:r w:rsidRPr="00C35C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B3B86" w:rsidRDefault="00EB3B86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EB3B86" w:rsidRDefault="00EB3B86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EB3B86" w:rsidRDefault="00EB3B86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EB3B86" w:rsidRDefault="00EB3B86" w:rsidP="00DF0ED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EB3B86" w:rsidRPr="00DF0ED5" w:rsidRDefault="00EB3B86" w:rsidP="00EB3B86">
      <w:pPr>
        <w:jc w:val="right"/>
        <w:rPr>
          <w:color w:val="000000" w:themeColor="text1"/>
        </w:rPr>
      </w:pPr>
      <w:r w:rsidRPr="00DF0ED5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1.3</w:t>
      </w:r>
    </w:p>
    <w:p w:rsidR="00DF0ED5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 № 1 для группы_3</w:t>
      </w:r>
    </w:p>
    <w:p w:rsidR="00DF0ED5" w:rsidRPr="00C35C4C" w:rsidRDefault="00DF0ED5" w:rsidP="00DF0ED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ТЕКСТ_1</w:t>
      </w:r>
    </w:p>
    <w:tbl>
      <w:tblPr>
        <w:tblW w:w="9319" w:type="dxa"/>
        <w:jc w:val="center"/>
        <w:tblLook w:val="04A0"/>
      </w:tblPr>
      <w:tblGrid>
        <w:gridCol w:w="4659"/>
        <w:gridCol w:w="4660"/>
      </w:tblGrid>
      <w:tr w:rsidR="00DF0ED5" w:rsidTr="00EB3B86">
        <w:trPr>
          <w:jc w:val="center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Описание программы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Поле для вопросов</w:t>
            </w:r>
          </w:p>
        </w:tc>
      </w:tr>
      <w:tr w:rsidR="00DF0ED5" w:rsidTr="00EB3B86">
        <w:trPr>
          <w:jc w:val="center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для обработки фотографий</w:t>
            </w:r>
          </w:p>
          <w:p w:rsidR="00DF0ED5" w:rsidRDefault="00AB2974" w:rsidP="00DF0ED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hyperlink r:id="rId10" w:history="1">
              <w:proofErr w:type="spellStart"/>
              <w:r w:rsidR="00DF0ED5">
                <w:rPr>
                  <w:rStyle w:val="af"/>
                  <w:b/>
                  <w:sz w:val="28"/>
                  <w:szCs w:val="28"/>
                </w:rPr>
                <w:t>Adobe</w:t>
              </w:r>
              <w:proofErr w:type="spellEnd"/>
              <w:r w:rsidR="00DF0ED5">
                <w:rPr>
                  <w:rStyle w:val="af"/>
                  <w:b/>
                  <w:sz w:val="28"/>
                  <w:szCs w:val="28"/>
                </w:rPr>
                <w:t xml:space="preserve"> </w:t>
              </w:r>
              <w:proofErr w:type="spellStart"/>
              <w:r w:rsidR="00DF0ED5">
                <w:rPr>
                  <w:rStyle w:val="af"/>
                  <w:b/>
                  <w:sz w:val="28"/>
                  <w:szCs w:val="28"/>
                </w:rPr>
                <w:t>Photoshop</w:t>
              </w:r>
              <w:proofErr w:type="spellEnd"/>
              <w:r w:rsidR="00DF0ED5">
                <w:rPr>
                  <w:rStyle w:val="af"/>
                  <w:b/>
                  <w:sz w:val="28"/>
                  <w:szCs w:val="28"/>
                </w:rPr>
                <w:t xml:space="preserve"> </w:t>
              </w:r>
              <w:proofErr w:type="spellStart"/>
              <w:r w:rsidR="00DF0ED5">
                <w:rPr>
                  <w:rStyle w:val="af"/>
                  <w:b/>
                  <w:sz w:val="28"/>
                  <w:szCs w:val="28"/>
                </w:rPr>
                <w:t>Lightroom</w:t>
              </w:r>
              <w:proofErr w:type="spellEnd"/>
            </w:hyperlink>
          </w:p>
          <w:p w:rsidR="00DF0ED5" w:rsidRDefault="00DF0ED5" w:rsidP="00DF0ED5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Многофункциональный графический редактор, работающий с растровыми изображениями в качестве редактора для полиграфии и веб-дизайна.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0ED5" w:rsidRDefault="00DF0ED5" w:rsidP="00DF0E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Default="00EB3B86" w:rsidP="00DF0ED5">
      <w:pPr>
        <w:rPr>
          <w:b/>
        </w:rPr>
      </w:pPr>
    </w:p>
    <w:p w:rsidR="00EB3B86" w:rsidRPr="00EB3B86" w:rsidRDefault="00EB3B86" w:rsidP="00EB3B86">
      <w:pPr>
        <w:jc w:val="right"/>
        <w:rPr>
          <w:color w:val="000000" w:themeColor="text1"/>
        </w:rPr>
      </w:pPr>
      <w:r w:rsidRPr="00DF0ED5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2</w:t>
      </w:r>
    </w:p>
    <w:p w:rsidR="00DF0ED5" w:rsidRPr="0024470C" w:rsidRDefault="00DF0ED5" w:rsidP="00DF0ED5">
      <w:pPr>
        <w:rPr>
          <w:b/>
        </w:rPr>
      </w:pPr>
      <w:r>
        <w:rPr>
          <w:b/>
        </w:rPr>
        <w:t>Документ № 2</w:t>
      </w:r>
    </w:p>
    <w:p w:rsidR="00DF0ED5" w:rsidRPr="006775AC" w:rsidRDefault="00DF0ED5" w:rsidP="00DF0ED5">
      <w:pPr>
        <w:rPr>
          <w:b/>
        </w:rPr>
      </w:pPr>
      <w:r>
        <w:rPr>
          <w:b/>
        </w:rPr>
        <w:t>ТЕКСТ_2</w:t>
      </w:r>
      <w:r w:rsidRPr="00C35C4C">
        <w:rPr>
          <w:b/>
        </w:rPr>
        <w:t xml:space="preserve"> </w:t>
      </w:r>
      <w:r w:rsidRPr="006775AC">
        <w:rPr>
          <w:b/>
          <w:bCs/>
          <w:sz w:val="28"/>
        </w:rPr>
        <w:t xml:space="preserve"> </w:t>
      </w:r>
      <w:r w:rsidRPr="00506261">
        <w:rPr>
          <w:b/>
          <w:bCs/>
          <w:sz w:val="28"/>
        </w:rPr>
        <w:t>Перечень внутренних устройств ПК</w:t>
      </w:r>
    </w:p>
    <w:p w:rsidR="00DF0ED5" w:rsidRPr="006775AC" w:rsidRDefault="00DF0ED5" w:rsidP="00DF0ED5"/>
    <w:tbl>
      <w:tblPr>
        <w:tblStyle w:val="a8"/>
        <w:tblW w:w="5000" w:type="pct"/>
        <w:tblLook w:val="04A0"/>
      </w:tblPr>
      <w:tblGrid>
        <w:gridCol w:w="1035"/>
        <w:gridCol w:w="3308"/>
        <w:gridCol w:w="4343"/>
        <w:gridCol w:w="96"/>
        <w:gridCol w:w="1764"/>
        <w:gridCol w:w="207"/>
        <w:gridCol w:w="1859"/>
        <w:gridCol w:w="3308"/>
      </w:tblGrid>
      <w:tr w:rsidR="00DF0ED5" w:rsidRPr="006775AC" w:rsidTr="00290A76">
        <w:tc>
          <w:tcPr>
            <w:tcW w:w="5000" w:type="pct"/>
            <w:gridSpan w:val="8"/>
          </w:tcPr>
          <w:p w:rsidR="00DF0ED5" w:rsidRPr="006775AC" w:rsidRDefault="00DF0ED5" w:rsidP="00290A76">
            <w:pPr>
              <w:jc w:val="center"/>
              <w:rPr>
                <w:b/>
                <w:bCs/>
                <w:color w:val="000000" w:themeColor="text1"/>
                <w:sz w:val="28"/>
                <w:lang w:val="en-US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Материнские Платы</w:t>
            </w:r>
          </w:p>
        </w:tc>
      </w:tr>
      <w:tr w:rsidR="00DF0ED5" w:rsidRPr="006775AC" w:rsidTr="00290A76">
        <w:tc>
          <w:tcPr>
            <w:tcW w:w="325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 xml:space="preserve">№ </w:t>
            </w:r>
            <w:proofErr w:type="gramStart"/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  <w:proofErr w:type="gramEnd"/>
            <w:r w:rsidRPr="006775AC">
              <w:rPr>
                <w:b/>
                <w:bCs/>
                <w:color w:val="000000" w:themeColor="text1"/>
                <w:sz w:val="28"/>
                <w:lang w:val="en-US"/>
              </w:rPr>
              <w:t>/</w:t>
            </w:r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Название</w:t>
            </w:r>
          </w:p>
        </w:tc>
        <w:tc>
          <w:tcPr>
            <w:tcW w:w="1394" w:type="pct"/>
            <w:gridSpan w:val="2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Характеристики</w:t>
            </w:r>
          </w:p>
        </w:tc>
        <w:tc>
          <w:tcPr>
            <w:tcW w:w="619" w:type="pct"/>
            <w:gridSpan w:val="2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Цена (руб.)</w:t>
            </w:r>
          </w:p>
        </w:tc>
        <w:tc>
          <w:tcPr>
            <w:tcW w:w="584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Оценки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Ваши вопросы</w:t>
            </w: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ASRock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880GM-LE/FX</w:t>
            </w:r>
          </w:p>
          <w:p w:rsidR="00DF0ED5" w:rsidRPr="006775AC" w:rsidRDefault="00DF0ED5" w:rsidP="00290A76">
            <w:pPr>
              <w:pStyle w:val="af0"/>
              <w:rPr>
                <w:color w:val="000000" w:themeColor="text1"/>
              </w:rPr>
            </w:pPr>
          </w:p>
        </w:tc>
        <w:tc>
          <w:tcPr>
            <w:tcW w:w="1394" w:type="pct"/>
            <w:gridSpan w:val="2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proofErr w:type="spellStart"/>
            <w:r w:rsidRPr="006775AC">
              <w:rPr>
                <w:color w:val="000000" w:themeColor="text1"/>
              </w:rPr>
              <w:t>Socket</w:t>
            </w:r>
            <w:proofErr w:type="spellEnd"/>
            <w:r w:rsidRPr="006775AC">
              <w:rPr>
                <w:color w:val="000000" w:themeColor="text1"/>
              </w:rPr>
              <w:t xml:space="preserve"> - AM3+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2 слота для памяти - DDR3 </w:t>
            </w:r>
            <w:r w:rsidRPr="006775AC">
              <w:rPr>
                <w:color w:val="000000" w:themeColor="text1"/>
                <w:lang w:val="de-DE"/>
              </w:rPr>
              <w:t>1800</w:t>
            </w:r>
            <w:r w:rsidRPr="006775AC">
              <w:rPr>
                <w:color w:val="000000" w:themeColor="text1"/>
              </w:rPr>
              <w:t xml:space="preserve"> МГц </w:t>
            </w:r>
          </w:p>
          <w:p w:rsidR="00DF0ED5" w:rsidRPr="006775AC" w:rsidRDefault="00DF0ED5" w:rsidP="00290A76">
            <w:pPr>
              <w:pStyle w:val="af0"/>
              <w:widowControl/>
              <w:rPr>
                <w:color w:val="000000" w:themeColor="text1"/>
              </w:rPr>
            </w:pPr>
          </w:p>
        </w:tc>
        <w:tc>
          <w:tcPr>
            <w:tcW w:w="61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 xml:space="preserve">4490 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4\5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ASRock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Fatal1ty B85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Killer</w:t>
            </w:r>
            <w:proofErr w:type="spellEnd"/>
          </w:p>
        </w:tc>
        <w:tc>
          <w:tcPr>
            <w:tcW w:w="1394" w:type="pct"/>
            <w:gridSpan w:val="2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proofErr w:type="spellStart"/>
            <w:r w:rsidRPr="006775AC">
              <w:rPr>
                <w:color w:val="000000" w:themeColor="text1"/>
              </w:rPr>
              <w:t>Socket</w:t>
            </w:r>
            <w:proofErr w:type="spellEnd"/>
            <w:r w:rsidRPr="006775AC">
              <w:rPr>
                <w:color w:val="000000" w:themeColor="text1"/>
              </w:rPr>
              <w:t xml:space="preserve"> - LGA 1150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4 слота для памяти DDR3 1600 МГц</w:t>
            </w:r>
          </w:p>
          <w:p w:rsidR="00DF0ED5" w:rsidRPr="006775AC" w:rsidRDefault="00DF0ED5" w:rsidP="00290A76">
            <w:pPr>
              <w:pStyle w:val="af0"/>
              <w:widowControl/>
              <w:rPr>
                <w:color w:val="000000" w:themeColor="text1"/>
              </w:rPr>
            </w:pPr>
          </w:p>
        </w:tc>
        <w:tc>
          <w:tcPr>
            <w:tcW w:w="61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 xml:space="preserve">6290 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4.5\5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rPr>
          <w:trHeight w:val="788"/>
        </w:trPr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ASRock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Fatal1ty Z97X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Killer</w:t>
            </w:r>
            <w:proofErr w:type="spellEnd"/>
          </w:p>
        </w:tc>
        <w:tc>
          <w:tcPr>
            <w:tcW w:w="1394" w:type="pct"/>
            <w:gridSpan w:val="2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proofErr w:type="spellStart"/>
            <w:r w:rsidRPr="006775AC">
              <w:rPr>
                <w:color w:val="000000" w:themeColor="text1"/>
              </w:rPr>
              <w:t>Socket</w:t>
            </w:r>
            <w:proofErr w:type="spellEnd"/>
            <w:r w:rsidRPr="006775AC">
              <w:rPr>
                <w:color w:val="000000" w:themeColor="text1"/>
              </w:rPr>
              <w:t xml:space="preserve"> - LGA1150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4 слота для памяти DDR3  3200 МГц</w:t>
            </w:r>
          </w:p>
          <w:p w:rsidR="00DF0ED5" w:rsidRPr="006775AC" w:rsidRDefault="00DF0ED5" w:rsidP="00290A76">
            <w:pPr>
              <w:pStyle w:val="af0"/>
              <w:widowControl/>
              <w:rPr>
                <w:color w:val="000000" w:themeColor="text1"/>
              </w:rPr>
            </w:pPr>
          </w:p>
        </w:tc>
        <w:tc>
          <w:tcPr>
            <w:tcW w:w="61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9490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5000" w:type="pct"/>
            <w:gridSpan w:val="8"/>
          </w:tcPr>
          <w:p w:rsidR="00DF0ED5" w:rsidRPr="006775AC" w:rsidRDefault="00DF0ED5" w:rsidP="00290A76">
            <w:pPr>
              <w:jc w:val="center"/>
              <w:rPr>
                <w:b/>
                <w:bCs/>
                <w:color w:val="000000" w:themeColor="text1"/>
                <w:sz w:val="28"/>
                <w:lang w:val="en-US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Процессоры</w:t>
            </w: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 xml:space="preserve">№ </w:t>
            </w:r>
            <w:proofErr w:type="gramStart"/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  <w:proofErr w:type="gramEnd"/>
            <w:r w:rsidRPr="006775AC">
              <w:rPr>
                <w:b/>
                <w:bCs/>
                <w:color w:val="000000" w:themeColor="text1"/>
                <w:sz w:val="28"/>
                <w:lang w:val="en-US"/>
              </w:rPr>
              <w:t>/</w:t>
            </w:r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Название</w:t>
            </w:r>
          </w:p>
        </w:tc>
        <w:tc>
          <w:tcPr>
            <w:tcW w:w="1364" w:type="pct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Характеристики</w:t>
            </w:r>
          </w:p>
        </w:tc>
        <w:tc>
          <w:tcPr>
            <w:tcW w:w="584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Цена (руб.)</w:t>
            </w:r>
          </w:p>
        </w:tc>
        <w:tc>
          <w:tcPr>
            <w:tcW w:w="64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Оценки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Ваши вопросы</w:t>
            </w:r>
          </w:p>
        </w:tc>
      </w:tr>
      <w:tr w:rsidR="00DF0ED5" w:rsidRPr="006775AC" w:rsidTr="00290A76">
        <w:trPr>
          <w:trHeight w:val="1055"/>
        </w:trPr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AMD FX-6350 OEM</w:t>
            </w:r>
          </w:p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6 Ядер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Частота 3900 МГц - 4500 МГц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  <w:lang w:val="de-DE"/>
              </w:rPr>
            </w:pPr>
            <w:proofErr w:type="spellStart"/>
            <w:r w:rsidRPr="006775AC">
              <w:rPr>
                <w:color w:val="000000" w:themeColor="text1"/>
              </w:rPr>
              <w:t>Socket</w:t>
            </w:r>
            <w:proofErr w:type="spellEnd"/>
            <w:r w:rsidRPr="006775AC">
              <w:rPr>
                <w:color w:val="000000" w:themeColor="text1"/>
              </w:rPr>
              <w:t xml:space="preserve"> </w:t>
            </w:r>
            <w:r w:rsidRPr="006775AC">
              <w:rPr>
                <w:color w:val="000000" w:themeColor="text1"/>
                <w:lang w:val="de-DE"/>
              </w:rPr>
              <w:t>AM</w:t>
            </w:r>
            <w:r w:rsidRPr="006775AC">
              <w:rPr>
                <w:color w:val="000000" w:themeColor="text1"/>
                <w:lang w:val="en-US"/>
              </w:rPr>
              <w:t>3/AM3+</w:t>
            </w:r>
          </w:p>
        </w:tc>
        <w:tc>
          <w:tcPr>
            <w:tcW w:w="584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8620</w:t>
            </w:r>
          </w:p>
        </w:tc>
        <w:tc>
          <w:tcPr>
            <w:tcW w:w="64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4\5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Intel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i3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Haswell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2 ядра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proofErr w:type="spellStart"/>
            <w:r w:rsidRPr="006775AC">
              <w:rPr>
                <w:color w:val="000000" w:themeColor="text1"/>
              </w:rPr>
              <w:t>Socket</w:t>
            </w:r>
            <w:proofErr w:type="spellEnd"/>
            <w:r w:rsidRPr="006775AC">
              <w:rPr>
                <w:color w:val="000000" w:themeColor="text1"/>
              </w:rPr>
              <w:t xml:space="preserve"> — LGA1150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Частота процессора  </w:t>
            </w:r>
            <w:r w:rsidRPr="006775AC">
              <w:rPr>
                <w:color w:val="000000" w:themeColor="text1"/>
                <w:lang w:val="en-US"/>
              </w:rPr>
              <w:t>2400-3800</w:t>
            </w:r>
            <w:r w:rsidRPr="006775AC">
              <w:rPr>
                <w:color w:val="000000" w:themeColor="text1"/>
              </w:rPr>
              <w:t xml:space="preserve"> МГц</w:t>
            </w:r>
          </w:p>
          <w:p w:rsidR="00DF0ED5" w:rsidRPr="006775AC" w:rsidRDefault="00DF0ED5" w:rsidP="00290A76">
            <w:pPr>
              <w:pStyle w:val="af0"/>
              <w:widowControl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 xml:space="preserve"> </w:t>
            </w:r>
          </w:p>
        </w:tc>
        <w:tc>
          <w:tcPr>
            <w:tcW w:w="584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12498</w:t>
            </w:r>
          </w:p>
        </w:tc>
        <w:tc>
          <w:tcPr>
            <w:tcW w:w="64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4\5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rPr>
          <w:trHeight w:val="1243"/>
        </w:trPr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Intel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i7 </w:t>
            </w:r>
          </w:p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Haswell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6 ядер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5"/>
              </w:numPr>
              <w:rPr>
                <w:color w:val="000000" w:themeColor="text1"/>
              </w:rPr>
            </w:pPr>
            <w:proofErr w:type="spellStart"/>
            <w:r w:rsidRPr="006775AC">
              <w:rPr>
                <w:color w:val="000000" w:themeColor="text1"/>
              </w:rPr>
              <w:t>Socket</w:t>
            </w:r>
            <w:proofErr w:type="spellEnd"/>
            <w:r w:rsidRPr="006775AC">
              <w:rPr>
                <w:color w:val="000000" w:themeColor="text1"/>
              </w:rPr>
              <w:t xml:space="preserve"> — LGA1150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Частота процессора — </w:t>
            </w:r>
            <w:r w:rsidRPr="006775AC">
              <w:rPr>
                <w:color w:val="000000" w:themeColor="text1"/>
                <w:lang w:val="de-DE"/>
              </w:rPr>
              <w:t>2000-3600</w:t>
            </w:r>
            <w:r w:rsidRPr="006775AC">
              <w:rPr>
                <w:color w:val="000000" w:themeColor="text1"/>
              </w:rPr>
              <w:t xml:space="preserve"> МГц</w:t>
            </w:r>
          </w:p>
        </w:tc>
        <w:tc>
          <w:tcPr>
            <w:tcW w:w="584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 xml:space="preserve">37815 </w:t>
            </w:r>
          </w:p>
        </w:tc>
        <w:tc>
          <w:tcPr>
            <w:tcW w:w="64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5000" w:type="pct"/>
            <w:gridSpan w:val="8"/>
          </w:tcPr>
          <w:p w:rsidR="00DF0ED5" w:rsidRPr="006775AC" w:rsidRDefault="00DF0ED5" w:rsidP="00290A7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75AC">
              <w:rPr>
                <w:b/>
                <w:bCs/>
                <w:color w:val="000000" w:themeColor="text1"/>
                <w:sz w:val="28"/>
                <w:szCs w:val="28"/>
              </w:rPr>
              <w:t>Оперативная память</w:t>
            </w:r>
          </w:p>
        </w:tc>
      </w:tr>
      <w:tr w:rsidR="00DF0ED5" w:rsidRPr="006775AC" w:rsidTr="00290A76">
        <w:tc>
          <w:tcPr>
            <w:tcW w:w="325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 xml:space="preserve">№ </w:t>
            </w:r>
            <w:proofErr w:type="gramStart"/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  <w:proofErr w:type="gramEnd"/>
            <w:r w:rsidRPr="006775AC">
              <w:rPr>
                <w:b/>
                <w:bCs/>
                <w:color w:val="000000" w:themeColor="text1"/>
                <w:sz w:val="28"/>
                <w:lang w:val="en-US"/>
              </w:rPr>
              <w:t>/</w:t>
            </w:r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75AC">
              <w:rPr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1364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75AC">
              <w:rPr>
                <w:b/>
                <w:bCs/>
                <w:color w:val="000000" w:themeColor="text1"/>
                <w:sz w:val="28"/>
                <w:szCs w:val="28"/>
              </w:rPr>
              <w:t>Характеристики</w:t>
            </w:r>
          </w:p>
        </w:tc>
        <w:tc>
          <w:tcPr>
            <w:tcW w:w="584" w:type="pct"/>
            <w:gridSpan w:val="2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75AC">
              <w:rPr>
                <w:b/>
                <w:bCs/>
                <w:color w:val="000000" w:themeColor="text1"/>
                <w:sz w:val="28"/>
                <w:szCs w:val="28"/>
              </w:rPr>
              <w:t>Цена (руб.)</w:t>
            </w:r>
          </w:p>
        </w:tc>
        <w:tc>
          <w:tcPr>
            <w:tcW w:w="649" w:type="pct"/>
            <w:gridSpan w:val="2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75AC">
              <w:rPr>
                <w:b/>
                <w:bCs/>
                <w:color w:val="000000" w:themeColor="text1"/>
                <w:sz w:val="28"/>
                <w:szCs w:val="28"/>
              </w:rPr>
              <w:t>Оценки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sz w:val="28"/>
                <w:szCs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Ваши вопросы</w:t>
            </w: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Kingston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HX318C9SR/4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Объем памяти - 4</w:t>
            </w:r>
            <w:r w:rsidRPr="006775AC">
              <w:rPr>
                <w:color w:val="000000" w:themeColor="text1"/>
                <w:lang w:val="de-DE"/>
              </w:rPr>
              <w:t xml:space="preserve">GB </w:t>
            </w:r>
            <w:r w:rsidRPr="006775AC">
              <w:rPr>
                <w:color w:val="000000" w:themeColor="text1"/>
              </w:rPr>
              <w:t xml:space="preserve">типа </w:t>
            </w:r>
            <w:r w:rsidRPr="006775AC">
              <w:rPr>
                <w:color w:val="000000" w:themeColor="text1"/>
                <w:lang w:val="de-DE"/>
              </w:rPr>
              <w:t>DDR</w:t>
            </w:r>
            <w:r w:rsidRPr="006775AC">
              <w:rPr>
                <w:color w:val="000000" w:themeColor="text1"/>
              </w:rPr>
              <w:t>3</w:t>
            </w:r>
          </w:p>
          <w:p w:rsidR="00DF0ED5" w:rsidRPr="006775AC" w:rsidRDefault="00DF0ED5" w:rsidP="008D1CDB">
            <w:pPr>
              <w:pStyle w:val="a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77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частота</w:t>
            </w:r>
            <w:proofErr w:type="spellEnd"/>
            <w:r w:rsidRPr="00677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1866 </w:t>
            </w:r>
            <w:proofErr w:type="spellStart"/>
            <w:r w:rsidRPr="00677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МГц</w:t>
            </w:r>
            <w:proofErr w:type="spellEnd"/>
          </w:p>
          <w:p w:rsidR="00DF0ED5" w:rsidRPr="006775AC" w:rsidRDefault="00DF0ED5" w:rsidP="00290A76">
            <w:pPr>
              <w:pStyle w:val="af0"/>
              <w:widowControl/>
              <w:rPr>
                <w:color w:val="000000" w:themeColor="text1"/>
                <w:lang w:val="en-US"/>
              </w:rPr>
            </w:pPr>
          </w:p>
        </w:tc>
        <w:tc>
          <w:tcPr>
            <w:tcW w:w="584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2030</w:t>
            </w:r>
          </w:p>
        </w:tc>
        <w:tc>
          <w:tcPr>
            <w:tcW w:w="64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4.5\5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A-Data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XPG V2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Объем памяти - 8GB типа DDR3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 xml:space="preserve">частота </w:t>
            </w:r>
            <w:r w:rsidRPr="006775AC">
              <w:rPr>
                <w:color w:val="000000" w:themeColor="text1"/>
                <w:lang w:val="en-US"/>
              </w:rPr>
              <w:t xml:space="preserve">1866 </w:t>
            </w:r>
            <w:proofErr w:type="spellStart"/>
            <w:r w:rsidRPr="006775AC">
              <w:rPr>
                <w:color w:val="000000" w:themeColor="text1"/>
                <w:lang w:val="en-US"/>
              </w:rPr>
              <w:t>МГц</w:t>
            </w:r>
            <w:proofErr w:type="spellEnd"/>
          </w:p>
        </w:tc>
        <w:tc>
          <w:tcPr>
            <w:tcW w:w="584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6190</w:t>
            </w:r>
          </w:p>
        </w:tc>
        <w:tc>
          <w:tcPr>
            <w:tcW w:w="64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2\5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rPr>
          <w:trHeight w:val="955"/>
        </w:trPr>
        <w:tc>
          <w:tcPr>
            <w:tcW w:w="325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spacing w:before="0" w:after="0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Kingston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HX321C11SRK4/32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4 модуля памяти DDR3</w:t>
            </w:r>
          </w:p>
          <w:p w:rsidR="00DF0ED5" w:rsidRPr="006775AC" w:rsidRDefault="00DF0ED5" w:rsidP="00290A76">
            <w:pPr>
              <w:pStyle w:val="af0"/>
              <w:widowControl/>
              <w:ind w:left="709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объем модуля 8 Гб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частота 2133 МГц</w:t>
            </w:r>
          </w:p>
          <w:p w:rsidR="00DF0ED5" w:rsidRPr="006775AC" w:rsidRDefault="00DF0ED5" w:rsidP="00290A76">
            <w:pPr>
              <w:pStyle w:val="af0"/>
              <w:widowControl/>
              <w:rPr>
                <w:color w:val="000000" w:themeColor="text1"/>
              </w:rPr>
            </w:pPr>
          </w:p>
        </w:tc>
        <w:tc>
          <w:tcPr>
            <w:tcW w:w="584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15760</w:t>
            </w:r>
          </w:p>
        </w:tc>
        <w:tc>
          <w:tcPr>
            <w:tcW w:w="649" w:type="pct"/>
            <w:gridSpan w:val="2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5000" w:type="pct"/>
            <w:gridSpan w:val="8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Видеокарты</w:t>
            </w:r>
          </w:p>
        </w:tc>
      </w:tr>
      <w:tr w:rsidR="00DF0ED5" w:rsidRPr="006775AC" w:rsidTr="00290A76">
        <w:tc>
          <w:tcPr>
            <w:tcW w:w="325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 xml:space="preserve">№ </w:t>
            </w:r>
            <w:proofErr w:type="gramStart"/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  <w:proofErr w:type="gramEnd"/>
            <w:r w:rsidRPr="006775AC">
              <w:rPr>
                <w:b/>
                <w:bCs/>
                <w:color w:val="000000" w:themeColor="text1"/>
                <w:sz w:val="28"/>
                <w:lang w:val="en-US"/>
              </w:rPr>
              <w:t>/</w:t>
            </w:r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Название</w:t>
            </w:r>
          </w:p>
        </w:tc>
        <w:tc>
          <w:tcPr>
            <w:tcW w:w="1364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Характеристики</w:t>
            </w:r>
          </w:p>
        </w:tc>
        <w:tc>
          <w:tcPr>
            <w:tcW w:w="649" w:type="pct"/>
            <w:gridSpan w:val="3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Цена (руб.)</w:t>
            </w:r>
          </w:p>
        </w:tc>
        <w:tc>
          <w:tcPr>
            <w:tcW w:w="584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Оценки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Ваши вопросы</w:t>
            </w: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ASUS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GeForce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GTX 750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7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Объем памяти 2048Mb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7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Частота видеопамяти 5400Mhz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7"/>
              </w:numPr>
              <w:spacing w:line="300" w:lineRule="atLeast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 xml:space="preserve">Разрядность шины видеопамяти 128 </w:t>
            </w:r>
            <w:proofErr w:type="spellStart"/>
            <w:r w:rsidRPr="006775AC">
              <w:rPr>
                <w:color w:val="000000" w:themeColor="text1"/>
              </w:rPr>
              <w:t>bit</w:t>
            </w:r>
            <w:proofErr w:type="spellEnd"/>
            <w:r w:rsidRPr="006775AC">
              <w:rPr>
                <w:color w:val="000000" w:themeColor="text1"/>
              </w:rPr>
              <w:t xml:space="preserve"> </w:t>
            </w:r>
          </w:p>
        </w:tc>
        <w:tc>
          <w:tcPr>
            <w:tcW w:w="649" w:type="pct"/>
            <w:gridSpan w:val="3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9801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4.5\5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GIGABYTE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GeForce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GTX 770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8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Объем памяти 2048Mb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8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Частота видеопамяти 7010Mhz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8"/>
              </w:numPr>
              <w:spacing w:line="300" w:lineRule="atLeast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 xml:space="preserve">Разрядность шины видеопамяти 256 </w:t>
            </w:r>
            <w:proofErr w:type="spellStart"/>
            <w:r w:rsidRPr="006775AC">
              <w:rPr>
                <w:color w:val="000000" w:themeColor="text1"/>
              </w:rPr>
              <w:t>bit</w:t>
            </w:r>
            <w:proofErr w:type="spellEnd"/>
            <w:r w:rsidRPr="006775AC">
              <w:rPr>
                <w:color w:val="000000" w:themeColor="text1"/>
              </w:rPr>
              <w:t xml:space="preserve">  </w:t>
            </w:r>
          </w:p>
        </w:tc>
        <w:tc>
          <w:tcPr>
            <w:tcW w:w="649" w:type="pct"/>
            <w:gridSpan w:val="3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24000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color w:val="000000" w:themeColor="text1"/>
                <w:sz w:val="24"/>
                <w:szCs w:val="24"/>
                <w:lang w:val="de-DE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GIGABYTE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GeForce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GT 630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9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Объем памяти 2048Mb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9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 xml:space="preserve">Частота видеопамяти 1600Mhz 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39"/>
              </w:numPr>
              <w:spacing w:line="300" w:lineRule="atLeast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 xml:space="preserve">Разрядность шины видеопамяти 128 </w:t>
            </w:r>
            <w:proofErr w:type="spellStart"/>
            <w:r w:rsidRPr="006775AC">
              <w:rPr>
                <w:color w:val="000000" w:themeColor="text1"/>
              </w:rPr>
              <w:t>bit</w:t>
            </w:r>
            <w:proofErr w:type="spellEnd"/>
            <w:r w:rsidRPr="006775AC">
              <w:rPr>
                <w:color w:val="000000" w:themeColor="text1"/>
              </w:rPr>
              <w:t xml:space="preserve"> </w:t>
            </w:r>
          </w:p>
        </w:tc>
        <w:tc>
          <w:tcPr>
            <w:tcW w:w="649" w:type="pct"/>
            <w:gridSpan w:val="3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4500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3\5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5000" w:type="pct"/>
            <w:gridSpan w:val="8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color w:val="000000" w:themeColor="text1"/>
                <w:sz w:val="28"/>
                <w:szCs w:val="28"/>
              </w:rPr>
              <w:t>Жесткие диски</w:t>
            </w:r>
          </w:p>
        </w:tc>
      </w:tr>
      <w:tr w:rsidR="00DF0ED5" w:rsidRPr="006775AC" w:rsidTr="00290A76">
        <w:tc>
          <w:tcPr>
            <w:tcW w:w="325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 xml:space="preserve">№ </w:t>
            </w:r>
            <w:proofErr w:type="gramStart"/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  <w:proofErr w:type="gramEnd"/>
            <w:r w:rsidRPr="006775AC">
              <w:rPr>
                <w:b/>
                <w:bCs/>
                <w:color w:val="000000" w:themeColor="text1"/>
                <w:sz w:val="28"/>
                <w:lang w:val="en-US"/>
              </w:rPr>
              <w:t>/</w:t>
            </w:r>
            <w:r w:rsidRPr="006775AC">
              <w:rPr>
                <w:b/>
                <w:bCs/>
                <w:color w:val="000000" w:themeColor="text1"/>
                <w:sz w:val="28"/>
              </w:rPr>
              <w:t>п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Название</w:t>
            </w:r>
          </w:p>
        </w:tc>
        <w:tc>
          <w:tcPr>
            <w:tcW w:w="1364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Характеристики</w:t>
            </w:r>
          </w:p>
        </w:tc>
        <w:tc>
          <w:tcPr>
            <w:tcW w:w="649" w:type="pct"/>
            <w:gridSpan w:val="3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Цена (руб.)</w:t>
            </w:r>
          </w:p>
        </w:tc>
        <w:tc>
          <w:tcPr>
            <w:tcW w:w="584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Оценки</w:t>
            </w:r>
          </w:p>
        </w:tc>
        <w:tc>
          <w:tcPr>
            <w:tcW w:w="1039" w:type="pct"/>
            <w:vAlign w:val="center"/>
          </w:tcPr>
          <w:p w:rsidR="00DF0ED5" w:rsidRPr="006775AC" w:rsidRDefault="00DF0ED5" w:rsidP="00290A76">
            <w:pPr>
              <w:pStyle w:val="af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775AC">
              <w:rPr>
                <w:b/>
                <w:bCs/>
                <w:color w:val="000000" w:themeColor="text1"/>
                <w:sz w:val="28"/>
              </w:rPr>
              <w:t>Ваши вопросы</w:t>
            </w: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Seagate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ST2000DM001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40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объем памяти 2000 Гб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40"/>
              </w:numPr>
              <w:spacing w:line="300" w:lineRule="atLeast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>Скорость передачи данных 120 Мб/</w:t>
            </w:r>
            <w:proofErr w:type="gramStart"/>
            <w:r w:rsidRPr="006775AC">
              <w:rPr>
                <w:color w:val="000000" w:themeColor="text1"/>
              </w:rPr>
              <w:t>с</w:t>
            </w:r>
            <w:proofErr w:type="gramEnd"/>
            <w:r w:rsidRPr="006775AC">
              <w:rPr>
                <w:color w:val="000000" w:themeColor="text1"/>
              </w:rPr>
              <w:t xml:space="preserve"> </w:t>
            </w:r>
          </w:p>
        </w:tc>
        <w:tc>
          <w:tcPr>
            <w:tcW w:w="649" w:type="pct"/>
            <w:gridSpan w:val="3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6000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3\5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Kingston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SKC300S37A/60G 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41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объем памяти 60 Гб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41"/>
              </w:numPr>
              <w:spacing w:line="300" w:lineRule="atLeast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>Скорость передачи данных 560 МБ\</w:t>
            </w:r>
            <w:proofErr w:type="gramStart"/>
            <w:r w:rsidRPr="006775A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649" w:type="pct"/>
            <w:gridSpan w:val="3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4400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4.5\5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  <w:tr w:rsidR="00DF0ED5" w:rsidRPr="006775AC" w:rsidTr="00290A76">
        <w:tc>
          <w:tcPr>
            <w:tcW w:w="325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1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WD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Caviar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>Red</w:t>
            </w:r>
            <w:proofErr w:type="spellEnd"/>
            <w:r w:rsidRPr="006775AC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WD60EFRX</w:t>
            </w:r>
          </w:p>
        </w:tc>
        <w:tc>
          <w:tcPr>
            <w:tcW w:w="1364" w:type="pct"/>
          </w:tcPr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42"/>
              </w:numPr>
              <w:spacing w:line="300" w:lineRule="atLeast"/>
              <w:rPr>
                <w:color w:val="000000" w:themeColor="text1"/>
              </w:rPr>
            </w:pPr>
            <w:r w:rsidRPr="006775AC">
              <w:rPr>
                <w:color w:val="000000" w:themeColor="text1"/>
              </w:rPr>
              <w:t>Объем памяти 8 ТБ</w:t>
            </w:r>
          </w:p>
          <w:p w:rsidR="00DF0ED5" w:rsidRPr="006775AC" w:rsidRDefault="00DF0ED5" w:rsidP="008D1CDB">
            <w:pPr>
              <w:pStyle w:val="af0"/>
              <w:widowControl/>
              <w:numPr>
                <w:ilvl w:val="0"/>
                <w:numId w:val="42"/>
              </w:numPr>
              <w:spacing w:line="300" w:lineRule="atLeast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</w:rPr>
              <w:t xml:space="preserve">Скорость передачи данных 150 </w:t>
            </w:r>
            <w:proofErr w:type="spellStart"/>
            <w:r w:rsidRPr="006775AC">
              <w:rPr>
                <w:color w:val="000000" w:themeColor="text1"/>
              </w:rPr>
              <w:t>мб\</w:t>
            </w:r>
            <w:proofErr w:type="gramStart"/>
            <w:r w:rsidRPr="006775AC">
              <w:rPr>
                <w:color w:val="000000" w:themeColor="text1"/>
              </w:rPr>
              <w:t>с</w:t>
            </w:r>
            <w:proofErr w:type="spellEnd"/>
            <w:proofErr w:type="gramEnd"/>
          </w:p>
        </w:tc>
        <w:tc>
          <w:tcPr>
            <w:tcW w:w="649" w:type="pct"/>
            <w:gridSpan w:val="3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  <w:lang w:val="de-DE"/>
              </w:rPr>
            </w:pPr>
            <w:r w:rsidRPr="006775AC">
              <w:rPr>
                <w:color w:val="000000" w:themeColor="text1"/>
                <w:lang w:val="de-DE"/>
              </w:rPr>
              <w:t>21300</w:t>
            </w:r>
          </w:p>
        </w:tc>
        <w:tc>
          <w:tcPr>
            <w:tcW w:w="584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  <w:r w:rsidRPr="006775AC">
              <w:rPr>
                <w:color w:val="000000" w:themeColor="text1"/>
                <w:lang w:val="de-DE"/>
              </w:rPr>
              <w:t>5\5</w:t>
            </w:r>
          </w:p>
        </w:tc>
        <w:tc>
          <w:tcPr>
            <w:tcW w:w="1039" w:type="pct"/>
          </w:tcPr>
          <w:p w:rsidR="00DF0ED5" w:rsidRPr="006775AC" w:rsidRDefault="00DF0ED5" w:rsidP="00290A76">
            <w:pPr>
              <w:pStyle w:val="af0"/>
              <w:jc w:val="center"/>
              <w:rPr>
                <w:color w:val="000000" w:themeColor="text1"/>
              </w:rPr>
            </w:pPr>
          </w:p>
        </w:tc>
      </w:tr>
    </w:tbl>
    <w:p w:rsidR="00DF0ED5" w:rsidRPr="000C0627" w:rsidRDefault="00DF0ED5" w:rsidP="00DF0ED5">
      <w:pPr>
        <w:jc w:val="both"/>
        <w:rPr>
          <w:color w:val="000000" w:themeColor="text1"/>
        </w:rPr>
      </w:pPr>
    </w:p>
    <w:p w:rsidR="00EB3B86" w:rsidRPr="000C0627" w:rsidRDefault="00EB3B86" w:rsidP="00EB3B86">
      <w:pPr>
        <w:jc w:val="right"/>
        <w:rPr>
          <w:color w:val="000000" w:themeColor="text1"/>
        </w:rPr>
      </w:pPr>
      <w:r w:rsidRPr="000C0627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3.</w:t>
      </w:r>
      <w:r w:rsidRPr="000C0627">
        <w:rPr>
          <w:color w:val="000000" w:themeColor="text1"/>
        </w:rPr>
        <w:t>1</w:t>
      </w:r>
    </w:p>
    <w:p w:rsidR="00EB3B86" w:rsidRPr="00BF7EBD" w:rsidRDefault="00EB3B86" w:rsidP="00EB3B86">
      <w:pPr>
        <w:jc w:val="center"/>
        <w:rPr>
          <w:color w:val="000000" w:themeColor="text1"/>
        </w:rPr>
      </w:pPr>
      <w:r w:rsidRPr="00BF7EBD">
        <w:rPr>
          <w:color w:val="000000" w:themeColor="text1"/>
        </w:rPr>
        <w:t>Инструменты для выполнения практической работы</w:t>
      </w:r>
    </w:p>
    <w:p w:rsidR="00EB3B86" w:rsidRPr="00BF7EBD" w:rsidRDefault="00EB3B86" w:rsidP="00EB3B86">
      <w:pPr>
        <w:jc w:val="center"/>
        <w:rPr>
          <w:color w:val="000000" w:themeColor="text1"/>
        </w:rPr>
      </w:pPr>
      <w:r w:rsidRPr="00BF7EBD">
        <w:rPr>
          <w:color w:val="000000" w:themeColor="text1"/>
        </w:rPr>
        <w:t xml:space="preserve">Таблица </w:t>
      </w:r>
      <w:r w:rsidRPr="00BF7EBD">
        <w:rPr>
          <w:color w:val="000000" w:themeColor="text1"/>
          <w:lang w:val="en-US"/>
        </w:rPr>
        <w:t>Google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93"/>
        <w:gridCol w:w="2701"/>
        <w:gridCol w:w="3269"/>
        <w:gridCol w:w="5215"/>
        <w:gridCol w:w="2274"/>
        <w:gridCol w:w="642"/>
      </w:tblGrid>
      <w:tr w:rsidR="00EB3B86" w:rsidRPr="00BF7EBD" w:rsidTr="00290A7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75" w:lineRule="atLeast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Группа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7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Тема "Персональный компьютер (ПК) и основы его правильного выбора"</w:t>
            </w:r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Учебная задача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Подобрать устройства для ПК, основываясь на характеристиках различных типов программ</w:t>
            </w:r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Продукт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proofErr w:type="gramStart"/>
            <w:r w:rsidRPr="00BF7EBD">
              <w:t>Памятка по подбору комплектующих для ПК</w:t>
            </w:r>
            <w:proofErr w:type="gramEnd"/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Дано: описание программы, прайс</w:t>
            </w:r>
          </w:p>
        </w:tc>
      </w:tr>
      <w:tr w:rsidR="00EB3B86" w:rsidRPr="00BF7EBD" w:rsidTr="00290A76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B86" w:rsidRPr="00BF7EBD" w:rsidRDefault="00EB3B86" w:rsidP="00290A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Задание: подобрать оптимальную комплектацию для ПК и заполнить Памятку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Выступление групп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Оценка и самооценка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  <w:color w:val="FF0000"/>
              </w:rPr>
            </w:pPr>
            <w:r w:rsidRPr="00BF7EBD">
              <w:rPr>
                <w:b/>
                <w:bCs/>
                <w:color w:val="FF0000"/>
              </w:rPr>
              <w:t xml:space="preserve">Время выполнения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  <w:color w:val="FF0000"/>
              </w:rPr>
            </w:pPr>
            <w:r w:rsidRPr="00BF7EBD">
              <w:rPr>
                <w:b/>
                <w:bCs/>
                <w:color w:val="FF0000"/>
              </w:rPr>
              <w:t>8 минут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Памятка по подбору устрой</w:t>
            </w:r>
            <w:proofErr w:type="gramStart"/>
            <w:r w:rsidRPr="00BF7EBD">
              <w:rPr>
                <w:b/>
                <w:bCs/>
                <w:color w:val="000000"/>
              </w:rPr>
              <w:t>ств дл</w:t>
            </w:r>
            <w:proofErr w:type="gramEnd"/>
            <w:r w:rsidRPr="00BF7EBD">
              <w:rPr>
                <w:b/>
                <w:bCs/>
                <w:color w:val="000000"/>
              </w:rPr>
              <w:t>я персонального компьютера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 xml:space="preserve">Название программы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FF"/>
              </w:rPr>
            </w:pPr>
            <w:r w:rsidRPr="00BF7EBD">
              <w:rPr>
                <w:color w:val="0000FF"/>
              </w:rPr>
              <w:t>‎КОМПАС-3D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F7EBD">
              <w:rPr>
                <w:b/>
                <w:bCs/>
                <w:color w:val="000000"/>
              </w:rPr>
              <w:t>п</w:t>
            </w:r>
            <w:proofErr w:type="gramEnd"/>
            <w:r w:rsidRPr="00BF7EBD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Наименование устройств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 xml:space="preserve">Название устройства из Прайса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Характеристика выбранного устройства из Прайса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Обоснование выбора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Цена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Материнская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Видеокарта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Жесткий диск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#N/A</w:t>
            </w:r>
          </w:p>
        </w:tc>
      </w:tr>
    </w:tbl>
    <w:p w:rsidR="00EB3B86" w:rsidRPr="00BF7EBD" w:rsidRDefault="00EB3B86" w:rsidP="00EB3B86">
      <w:pPr>
        <w:jc w:val="center"/>
        <w:rPr>
          <w:color w:val="000000" w:themeColor="text1"/>
        </w:rPr>
      </w:pPr>
    </w:p>
    <w:p w:rsidR="00EB3B86" w:rsidRPr="00BF7EBD" w:rsidRDefault="00EB3B86" w:rsidP="00EB3B86">
      <w:pPr>
        <w:jc w:val="right"/>
        <w:rPr>
          <w:color w:val="000000" w:themeColor="text1"/>
        </w:rPr>
      </w:pPr>
      <w:r w:rsidRPr="00BF7EBD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3.</w:t>
      </w:r>
      <w:r w:rsidRPr="00BF7EBD">
        <w:rPr>
          <w:color w:val="000000" w:themeColor="text1"/>
        </w:rPr>
        <w:t>2</w:t>
      </w:r>
    </w:p>
    <w:p w:rsidR="00C35C4C" w:rsidRDefault="00C35C4C" w:rsidP="00EB3B86">
      <w:pPr>
        <w:jc w:val="center"/>
        <w:rPr>
          <w:color w:val="000000" w:themeColor="text1"/>
        </w:rPr>
      </w:pPr>
    </w:p>
    <w:p w:rsidR="00EB3B86" w:rsidRPr="00BF7EBD" w:rsidRDefault="00EB3B86" w:rsidP="00EB3B86">
      <w:pPr>
        <w:jc w:val="center"/>
        <w:rPr>
          <w:color w:val="000000" w:themeColor="text1"/>
        </w:rPr>
      </w:pPr>
      <w:r w:rsidRPr="00BF7EBD">
        <w:rPr>
          <w:color w:val="000000" w:themeColor="text1"/>
        </w:rPr>
        <w:lastRenderedPageBreak/>
        <w:t>Инструменты для выполнения практической работы</w:t>
      </w:r>
    </w:p>
    <w:p w:rsidR="00EB3B86" w:rsidRPr="00BF7EBD" w:rsidRDefault="00EB3B86" w:rsidP="00EB3B86">
      <w:pPr>
        <w:jc w:val="center"/>
        <w:rPr>
          <w:color w:val="000000" w:themeColor="text1"/>
        </w:rPr>
      </w:pPr>
      <w:r w:rsidRPr="00BF7EBD">
        <w:rPr>
          <w:color w:val="000000" w:themeColor="text1"/>
        </w:rPr>
        <w:t xml:space="preserve">Таблица </w:t>
      </w:r>
      <w:r w:rsidRPr="00BF7EBD">
        <w:rPr>
          <w:color w:val="000000" w:themeColor="text1"/>
          <w:lang w:val="en-US"/>
        </w:rPr>
        <w:t>Google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93"/>
        <w:gridCol w:w="2701"/>
        <w:gridCol w:w="3269"/>
        <w:gridCol w:w="5215"/>
        <w:gridCol w:w="2274"/>
        <w:gridCol w:w="642"/>
      </w:tblGrid>
      <w:tr w:rsidR="00EB3B86" w:rsidRPr="00BF7EBD" w:rsidTr="00290A7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75" w:lineRule="atLeast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Группа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7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Тема "Персональный компьютер (ПК) и основы его правильного выбора"</w:t>
            </w:r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Учебная задача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Подобрать устройства для ПК, основываясь на характеристиках различных типов программ</w:t>
            </w:r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Продукт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proofErr w:type="gramStart"/>
            <w:r w:rsidRPr="00BF7EBD">
              <w:t>Памятка по подбору комплектующих для ПК</w:t>
            </w:r>
            <w:proofErr w:type="gramEnd"/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Дано: описание программы, прайс</w:t>
            </w:r>
          </w:p>
        </w:tc>
      </w:tr>
      <w:tr w:rsidR="00EB3B86" w:rsidRPr="00BF7EBD" w:rsidTr="00290A76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B86" w:rsidRPr="00BF7EBD" w:rsidRDefault="00EB3B86" w:rsidP="00290A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Задание: подобрать оптимальную комплектацию для ПК и заполнить Памятку</w:t>
            </w:r>
          </w:p>
        </w:tc>
      </w:tr>
      <w:tr w:rsidR="00EB3B86" w:rsidRPr="00BF7EBD" w:rsidTr="00290A7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Выступление групп</w:t>
            </w:r>
          </w:p>
        </w:tc>
      </w:tr>
      <w:tr w:rsidR="00EB3B86" w:rsidRPr="00BF7EBD" w:rsidTr="00290A7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Оценка и самооценка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  <w:color w:val="FF0000"/>
              </w:rPr>
            </w:pPr>
            <w:r w:rsidRPr="00BF7EBD">
              <w:rPr>
                <w:b/>
                <w:bCs/>
                <w:color w:val="FF0000"/>
              </w:rPr>
              <w:t xml:space="preserve">Время выполнения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  <w:color w:val="FF0000"/>
              </w:rPr>
            </w:pPr>
            <w:r w:rsidRPr="00BF7EBD">
              <w:rPr>
                <w:b/>
                <w:bCs/>
                <w:color w:val="FF0000"/>
              </w:rPr>
              <w:t>8 минут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Памятка по подбору устрой</w:t>
            </w:r>
            <w:proofErr w:type="gramStart"/>
            <w:r w:rsidRPr="00BF7EBD">
              <w:rPr>
                <w:b/>
                <w:bCs/>
                <w:color w:val="000000"/>
              </w:rPr>
              <w:t>ств дл</w:t>
            </w:r>
            <w:proofErr w:type="gramEnd"/>
            <w:r w:rsidRPr="00BF7EBD">
              <w:rPr>
                <w:b/>
                <w:bCs/>
                <w:color w:val="000000"/>
              </w:rPr>
              <w:t>я персонального компьютера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 xml:space="preserve">Название программы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FF"/>
              </w:rPr>
            </w:pPr>
            <w:proofErr w:type="spellStart"/>
            <w:r w:rsidRPr="00BF7EBD">
              <w:rPr>
                <w:color w:val="0000FF"/>
              </w:rPr>
              <w:t>Maple</w:t>
            </w:r>
            <w:proofErr w:type="spellEnd"/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F7EBD">
              <w:rPr>
                <w:b/>
                <w:bCs/>
                <w:color w:val="000000"/>
              </w:rPr>
              <w:t>п</w:t>
            </w:r>
            <w:proofErr w:type="gramEnd"/>
            <w:r w:rsidRPr="00BF7EBD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Наименование устройств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 xml:space="preserve">Название устройства из Прайса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Характеристика выбранного устройства из Прайса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Обоснование выбора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Цена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Материнская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Видеокарта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Жесткий диск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</w:tbl>
    <w:p w:rsidR="00EB3B86" w:rsidRPr="00BF7EBD" w:rsidRDefault="00EB3B86" w:rsidP="00EB3B86">
      <w:pPr>
        <w:jc w:val="right"/>
        <w:rPr>
          <w:color w:val="000000" w:themeColor="text1"/>
        </w:rPr>
      </w:pPr>
    </w:p>
    <w:p w:rsidR="00EB3B86" w:rsidRPr="00BF7EBD" w:rsidRDefault="00EB3B86" w:rsidP="00EB3B86">
      <w:pPr>
        <w:jc w:val="right"/>
        <w:rPr>
          <w:color w:val="000000" w:themeColor="text1"/>
        </w:rPr>
      </w:pPr>
      <w:r w:rsidRPr="00BF7EBD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3.</w:t>
      </w:r>
      <w:r w:rsidRPr="00BF7EBD">
        <w:rPr>
          <w:color w:val="000000" w:themeColor="text1"/>
        </w:rPr>
        <w:t>3</w:t>
      </w:r>
    </w:p>
    <w:p w:rsidR="00C35C4C" w:rsidRDefault="00C35C4C" w:rsidP="00EB3B86">
      <w:pPr>
        <w:jc w:val="center"/>
        <w:rPr>
          <w:color w:val="000000" w:themeColor="text1"/>
        </w:rPr>
      </w:pPr>
    </w:p>
    <w:p w:rsidR="00C35C4C" w:rsidRDefault="00C35C4C" w:rsidP="00EB3B86">
      <w:pPr>
        <w:jc w:val="center"/>
        <w:rPr>
          <w:color w:val="000000" w:themeColor="text1"/>
        </w:rPr>
      </w:pPr>
    </w:p>
    <w:p w:rsidR="00EB3B86" w:rsidRPr="00BF7EBD" w:rsidRDefault="00EB3B86" w:rsidP="00EB3B86">
      <w:pPr>
        <w:jc w:val="center"/>
        <w:rPr>
          <w:color w:val="000000" w:themeColor="text1"/>
        </w:rPr>
      </w:pPr>
      <w:r w:rsidRPr="00BF7EBD">
        <w:rPr>
          <w:color w:val="000000" w:themeColor="text1"/>
        </w:rPr>
        <w:lastRenderedPageBreak/>
        <w:t>Инструменты для выполнения практической работы</w:t>
      </w:r>
    </w:p>
    <w:p w:rsidR="00EB3B86" w:rsidRPr="00BF7EBD" w:rsidRDefault="00EB3B86" w:rsidP="00EB3B86">
      <w:pPr>
        <w:jc w:val="center"/>
        <w:rPr>
          <w:color w:val="000000" w:themeColor="text1"/>
        </w:rPr>
      </w:pPr>
      <w:r w:rsidRPr="00BF7EBD">
        <w:rPr>
          <w:color w:val="000000" w:themeColor="text1"/>
        </w:rPr>
        <w:t xml:space="preserve">Таблица </w:t>
      </w:r>
      <w:r w:rsidRPr="00BF7EBD">
        <w:rPr>
          <w:color w:val="000000" w:themeColor="text1"/>
          <w:lang w:val="en-US"/>
        </w:rPr>
        <w:t>Google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93"/>
        <w:gridCol w:w="2701"/>
        <w:gridCol w:w="3269"/>
        <w:gridCol w:w="5215"/>
        <w:gridCol w:w="2274"/>
        <w:gridCol w:w="642"/>
      </w:tblGrid>
      <w:tr w:rsidR="00EB3B86" w:rsidRPr="00BF7EBD" w:rsidTr="00290A7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75" w:lineRule="atLeast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Группа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7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Тема "Персональный компьютер (ПК) и основы его правильного выбора"</w:t>
            </w:r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Учебная задача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Подобрать устройства для ПК, основываясь на характеристиках различных типов программ</w:t>
            </w:r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Продукт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proofErr w:type="gramStart"/>
            <w:r w:rsidRPr="00BF7EBD">
              <w:t>Памятка по подбору комплектующих для ПК</w:t>
            </w:r>
            <w:proofErr w:type="gramEnd"/>
          </w:p>
        </w:tc>
      </w:tr>
      <w:tr w:rsidR="00EB3B86" w:rsidRPr="00BF7EBD" w:rsidTr="00290A76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Дано: описание программы, прайс</w:t>
            </w:r>
          </w:p>
        </w:tc>
      </w:tr>
      <w:tr w:rsidR="00EB3B86" w:rsidRPr="00BF7EBD" w:rsidTr="00290A76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B86" w:rsidRPr="00BF7EBD" w:rsidRDefault="00EB3B86" w:rsidP="00290A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rPr>
                <w:color w:val="000000"/>
              </w:rPr>
            </w:pPr>
            <w:r w:rsidRPr="00BF7EBD">
              <w:rPr>
                <w:color w:val="000000"/>
              </w:rPr>
              <w:t>Задание: подобрать оптимальную комплектацию для ПК и заполнить Памятку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Выступление групп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Оценка и самооценка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  <w:color w:val="FF0000"/>
              </w:rPr>
            </w:pPr>
            <w:r w:rsidRPr="00BF7EBD">
              <w:rPr>
                <w:b/>
                <w:bCs/>
                <w:color w:val="FF0000"/>
              </w:rPr>
              <w:t xml:space="preserve">Время выполнения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spacing w:line="315" w:lineRule="atLeast"/>
              <w:jc w:val="center"/>
              <w:rPr>
                <w:b/>
                <w:bCs/>
                <w:color w:val="FF0000"/>
              </w:rPr>
            </w:pPr>
            <w:r w:rsidRPr="00BF7EBD">
              <w:rPr>
                <w:b/>
                <w:bCs/>
                <w:color w:val="FF0000"/>
              </w:rPr>
              <w:t>8 минут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Памятка по подбору устрой</w:t>
            </w:r>
            <w:proofErr w:type="gramStart"/>
            <w:r w:rsidRPr="00BF7EBD">
              <w:rPr>
                <w:b/>
                <w:bCs/>
                <w:color w:val="000000"/>
              </w:rPr>
              <w:t>ств дл</w:t>
            </w:r>
            <w:proofErr w:type="gramEnd"/>
            <w:r w:rsidRPr="00BF7EBD">
              <w:rPr>
                <w:b/>
                <w:bCs/>
                <w:color w:val="000000"/>
              </w:rPr>
              <w:t>я персонального компьютера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 xml:space="preserve">Название программы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FF"/>
              </w:rPr>
            </w:pPr>
            <w:proofErr w:type="spellStart"/>
            <w:r w:rsidRPr="00BF7EBD">
              <w:rPr>
                <w:color w:val="0000FF"/>
              </w:rPr>
              <w:t>Adobe</w:t>
            </w:r>
            <w:proofErr w:type="spellEnd"/>
            <w:r w:rsidRPr="00BF7EBD">
              <w:rPr>
                <w:color w:val="0000FF"/>
              </w:rPr>
              <w:t xml:space="preserve"> </w:t>
            </w:r>
            <w:proofErr w:type="spellStart"/>
            <w:r w:rsidRPr="00BF7EBD">
              <w:rPr>
                <w:color w:val="0000FF"/>
              </w:rPr>
              <w:t>Photoshop</w:t>
            </w:r>
            <w:proofErr w:type="spellEnd"/>
            <w:r w:rsidRPr="00BF7EBD">
              <w:rPr>
                <w:color w:val="0000FF"/>
              </w:rPr>
              <w:t xml:space="preserve"> </w:t>
            </w:r>
            <w:proofErr w:type="spellStart"/>
            <w:r w:rsidRPr="00BF7EBD">
              <w:rPr>
                <w:color w:val="0000FF"/>
              </w:rPr>
              <w:t>Lightroom</w:t>
            </w:r>
            <w:proofErr w:type="spellEnd"/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F7EBD">
              <w:rPr>
                <w:b/>
                <w:bCs/>
                <w:color w:val="000000"/>
              </w:rPr>
              <w:t>п</w:t>
            </w:r>
            <w:proofErr w:type="gramEnd"/>
            <w:r w:rsidRPr="00BF7EBD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Наименование устройств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 xml:space="preserve">Название устройства из Прайса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Характеристика выбранного устройства из Прайса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Обоснование выбора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Цена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Материнская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Видеокарта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</w:pPr>
            <w:r w:rsidRPr="00BF7EBD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color w:val="000000"/>
              </w:rPr>
            </w:pPr>
            <w:r w:rsidRPr="00BF7EBD">
              <w:rPr>
                <w:color w:val="000000"/>
              </w:rPr>
              <w:t>Жесткий диск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  <w:color w:val="000000"/>
              </w:rPr>
            </w:pPr>
            <w:r w:rsidRPr="00BF7EBD">
              <w:rPr>
                <w:b/>
                <w:bCs/>
                <w:color w:val="000000"/>
              </w:rPr>
              <w:t>#N/A</w:t>
            </w:r>
          </w:p>
        </w:tc>
      </w:tr>
      <w:tr w:rsidR="00EB3B86" w:rsidRPr="00BF7EBD" w:rsidTr="00290A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3B86" w:rsidRPr="00BF7EBD" w:rsidRDefault="00EB3B86" w:rsidP="00290A7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3B86" w:rsidRPr="00BF7EBD" w:rsidRDefault="00EB3B86" w:rsidP="00290A76">
            <w:pPr>
              <w:jc w:val="center"/>
              <w:rPr>
                <w:b/>
                <w:bCs/>
              </w:rPr>
            </w:pPr>
            <w:r w:rsidRPr="00BF7EBD">
              <w:rPr>
                <w:b/>
                <w:bCs/>
              </w:rPr>
              <w:t>#N/A</w:t>
            </w:r>
          </w:p>
        </w:tc>
      </w:tr>
    </w:tbl>
    <w:p w:rsidR="00EB3B86" w:rsidRDefault="00EB3B86" w:rsidP="00EB3B86">
      <w:pPr>
        <w:rPr>
          <w:color w:val="000000" w:themeColor="text1"/>
        </w:rPr>
      </w:pPr>
    </w:p>
    <w:p w:rsidR="00BF7EBD" w:rsidRDefault="00BF7EBD" w:rsidP="00DF0ED5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</w:t>
      </w:r>
      <w:r w:rsidR="008A07EF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C35C4C" w:rsidRDefault="00C35C4C" w:rsidP="00C34FF6">
      <w:pPr>
        <w:jc w:val="center"/>
        <w:rPr>
          <w:color w:val="000000" w:themeColor="text1"/>
        </w:rPr>
      </w:pPr>
    </w:p>
    <w:p w:rsidR="00C35C4C" w:rsidRDefault="00C35C4C" w:rsidP="00C34FF6">
      <w:pPr>
        <w:jc w:val="center"/>
        <w:rPr>
          <w:color w:val="000000" w:themeColor="text1"/>
        </w:rPr>
      </w:pPr>
    </w:p>
    <w:p w:rsidR="00C34FF6" w:rsidRPr="00BF7EBD" w:rsidRDefault="00C34FF6" w:rsidP="00C34FF6">
      <w:pPr>
        <w:jc w:val="center"/>
        <w:rPr>
          <w:color w:val="000000" w:themeColor="text1"/>
        </w:rPr>
      </w:pPr>
      <w:r w:rsidRPr="00BF7EBD">
        <w:rPr>
          <w:color w:val="000000" w:themeColor="text1"/>
        </w:rPr>
        <w:lastRenderedPageBreak/>
        <w:t>Инструменты для выполнения практической работы</w:t>
      </w:r>
    </w:p>
    <w:p w:rsidR="00C21245" w:rsidRPr="000C0627" w:rsidRDefault="00C21245" w:rsidP="000C0627">
      <w:pPr>
        <w:jc w:val="center"/>
        <w:rPr>
          <w:color w:val="000000" w:themeColor="text1"/>
        </w:rPr>
      </w:pPr>
      <w:r w:rsidRPr="000C0627">
        <w:rPr>
          <w:color w:val="000000" w:themeColor="text1"/>
        </w:rPr>
        <w:t>Таблица «Работа в группе»</w:t>
      </w:r>
    </w:p>
    <w:p w:rsidR="00C21245" w:rsidRPr="000C0627" w:rsidRDefault="00C21245" w:rsidP="000C0627">
      <w:pPr>
        <w:jc w:val="center"/>
        <w:rPr>
          <w:color w:val="000000" w:themeColor="text1"/>
        </w:rPr>
      </w:pPr>
      <w:r w:rsidRPr="000C0627">
        <w:rPr>
          <w:color w:val="000000" w:themeColor="text1"/>
        </w:rPr>
        <w:t>РАСПРЕДЕЛЕНИЕ РОЛЕЙ</w:t>
      </w:r>
    </w:p>
    <w:p w:rsidR="008A07EF" w:rsidRPr="008A07EF" w:rsidRDefault="008A07EF" w:rsidP="008A07EF">
      <w:pPr>
        <w:rPr>
          <w:b/>
        </w:rPr>
      </w:pPr>
      <w:r w:rsidRPr="008A07EF">
        <w:rPr>
          <w:b/>
        </w:rPr>
        <w:t>Документ № 3</w:t>
      </w:r>
    </w:p>
    <w:p w:rsidR="008A07EF" w:rsidRPr="008A07EF" w:rsidRDefault="008A07EF" w:rsidP="008A07EF">
      <w:pPr>
        <w:spacing w:before="120" w:after="120" w:line="360" w:lineRule="auto"/>
        <w:jc w:val="center"/>
        <w:rPr>
          <w:rFonts w:eastAsia="Arial"/>
          <w:b/>
          <w:color w:val="000000"/>
        </w:rPr>
      </w:pPr>
      <w:r w:rsidRPr="008A07EF">
        <w:rPr>
          <w:rFonts w:eastAsia="Arial"/>
          <w:b/>
          <w:color w:val="000000"/>
        </w:rPr>
        <w:t>Инструкция по работе в группе:</w:t>
      </w:r>
    </w:p>
    <w:p w:rsidR="008A07EF" w:rsidRPr="008A07EF" w:rsidRDefault="008A07EF" w:rsidP="008D1CDB">
      <w:pPr>
        <w:numPr>
          <w:ilvl w:val="0"/>
          <w:numId w:val="27"/>
        </w:numPr>
        <w:spacing w:before="120" w:after="120" w:line="360" w:lineRule="auto"/>
        <w:contextualSpacing/>
        <w:rPr>
          <w:rFonts w:eastAsia="Arial"/>
          <w:color w:val="000000"/>
        </w:rPr>
      </w:pPr>
      <w:r w:rsidRPr="008A07EF">
        <w:rPr>
          <w:rFonts w:eastAsia="Arial"/>
          <w:color w:val="000000"/>
        </w:rPr>
        <w:t>Распределите роли, пользуясь предложенной таблицей: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348"/>
        <w:gridCol w:w="2078"/>
        <w:gridCol w:w="2352"/>
        <w:gridCol w:w="2078"/>
        <w:gridCol w:w="2352"/>
        <w:gridCol w:w="2352"/>
        <w:gridCol w:w="2352"/>
      </w:tblGrid>
      <w:tr w:rsidR="008A07EF" w:rsidRPr="008A07EF" w:rsidTr="00045BF8">
        <w:trPr>
          <w:trHeight w:val="420"/>
        </w:trPr>
        <w:tc>
          <w:tcPr>
            <w:tcW w:w="3522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</w:rPr>
              <w:t>Кто будет вносить информацию в памятку</w:t>
            </w:r>
          </w:p>
        </w:tc>
        <w:tc>
          <w:tcPr>
            <w:tcW w:w="739" w:type="pct"/>
            <w:vMerge w:val="restart"/>
            <w:vAlign w:val="center"/>
          </w:tcPr>
          <w:p w:rsidR="008A07EF" w:rsidRPr="00C35C4C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Спикер</w:t>
            </w:r>
          </w:p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(кто готовить защиту продукта и выступать)</w:t>
            </w:r>
          </w:p>
        </w:tc>
        <w:tc>
          <w:tcPr>
            <w:tcW w:w="739" w:type="pct"/>
            <w:vMerge w:val="restart"/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Технический исполнитель</w:t>
            </w:r>
          </w:p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(тот, кто будет вносить оценки в таблицу)</w:t>
            </w:r>
          </w:p>
        </w:tc>
      </w:tr>
      <w:tr w:rsidR="008A07EF" w:rsidRPr="008A07EF" w:rsidTr="00045BF8">
        <w:tc>
          <w:tcPr>
            <w:tcW w:w="7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6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Жесткий диск</w:t>
            </w:r>
          </w:p>
        </w:tc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Видеокарта</w:t>
            </w:r>
          </w:p>
        </w:tc>
        <w:tc>
          <w:tcPr>
            <w:tcW w:w="6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Процессор</w:t>
            </w:r>
          </w:p>
        </w:tc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  <w:r w:rsidRPr="008A07EF">
              <w:rPr>
                <w:rFonts w:eastAsia="Arial"/>
                <w:color w:val="000000"/>
                <w:sz w:val="22"/>
                <w:szCs w:val="22"/>
              </w:rPr>
              <w:t>Материнская плата</w:t>
            </w:r>
          </w:p>
        </w:tc>
        <w:tc>
          <w:tcPr>
            <w:tcW w:w="73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39" w:type="pct"/>
            <w:vMerge/>
            <w:vAlign w:val="center"/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</w:rPr>
            </w:pPr>
          </w:p>
        </w:tc>
      </w:tr>
      <w:tr w:rsidR="008A07EF" w:rsidRPr="008A07EF" w:rsidTr="00045BF8">
        <w:tc>
          <w:tcPr>
            <w:tcW w:w="7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6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6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739" w:type="pct"/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</w:rPr>
            </w:pPr>
          </w:p>
        </w:tc>
      </w:tr>
    </w:tbl>
    <w:p w:rsidR="00BF7EBD" w:rsidRDefault="00BF7EBD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DF0ED5">
      <w:pPr>
        <w:rPr>
          <w:color w:val="000000" w:themeColor="text1"/>
        </w:rPr>
      </w:pPr>
    </w:p>
    <w:p w:rsidR="00DF0ED5" w:rsidRDefault="00DF0ED5" w:rsidP="00DF0ED5">
      <w:pPr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045BF8" w:rsidRDefault="00045BF8" w:rsidP="00BF7EBD">
      <w:pPr>
        <w:jc w:val="center"/>
        <w:rPr>
          <w:color w:val="000000" w:themeColor="text1"/>
        </w:rPr>
      </w:pPr>
    </w:p>
    <w:p w:rsidR="00C35C4C" w:rsidRDefault="00C35C4C" w:rsidP="00045BF8">
      <w:pPr>
        <w:jc w:val="right"/>
        <w:rPr>
          <w:color w:val="000000" w:themeColor="text1"/>
        </w:rPr>
      </w:pPr>
    </w:p>
    <w:p w:rsidR="00C35C4C" w:rsidRDefault="00C35C4C" w:rsidP="00045BF8">
      <w:pPr>
        <w:jc w:val="right"/>
        <w:rPr>
          <w:color w:val="000000" w:themeColor="text1"/>
        </w:rPr>
      </w:pPr>
    </w:p>
    <w:p w:rsidR="00C35C4C" w:rsidRDefault="00C35C4C" w:rsidP="00045BF8">
      <w:pPr>
        <w:jc w:val="right"/>
        <w:rPr>
          <w:color w:val="000000" w:themeColor="text1"/>
        </w:rPr>
      </w:pPr>
    </w:p>
    <w:p w:rsidR="00C35C4C" w:rsidRDefault="00BF7EBD" w:rsidP="00C35C4C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BF7EBD" w:rsidRDefault="00BF7EBD" w:rsidP="00BF7EBD">
      <w:pPr>
        <w:jc w:val="center"/>
        <w:rPr>
          <w:color w:val="000000" w:themeColor="text1"/>
        </w:rPr>
      </w:pPr>
      <w:r w:rsidRPr="000C0627">
        <w:rPr>
          <w:color w:val="000000" w:themeColor="text1"/>
        </w:rPr>
        <w:t>План работы</w:t>
      </w:r>
    </w:p>
    <w:p w:rsidR="008A07EF" w:rsidRPr="008A07EF" w:rsidRDefault="008A07EF" w:rsidP="008A07EF">
      <w:pPr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>Документ № 4</w:t>
      </w:r>
    </w:p>
    <w:p w:rsidR="008A07EF" w:rsidRPr="008A07EF" w:rsidRDefault="008A07EF" w:rsidP="008A07EF">
      <w:pPr>
        <w:spacing w:line="276" w:lineRule="auto"/>
        <w:rPr>
          <w:rFonts w:eastAsia="Arial"/>
          <w:color w:val="000000"/>
          <w:sz w:val="28"/>
          <w:szCs w:val="28"/>
        </w:rPr>
      </w:pPr>
    </w:p>
    <w:p w:rsidR="008A07EF" w:rsidRPr="008A07EF" w:rsidRDefault="008A07EF" w:rsidP="008A07EF">
      <w:pPr>
        <w:spacing w:line="276" w:lineRule="auto"/>
        <w:jc w:val="center"/>
        <w:rPr>
          <w:rFonts w:eastAsia="Arial"/>
          <w:b/>
          <w:color w:val="000000"/>
          <w:sz w:val="28"/>
          <w:szCs w:val="28"/>
        </w:rPr>
      </w:pPr>
      <w:r w:rsidRPr="008A07EF">
        <w:rPr>
          <w:rFonts w:eastAsia="Arial"/>
          <w:b/>
          <w:color w:val="000000"/>
          <w:sz w:val="28"/>
          <w:szCs w:val="28"/>
        </w:rPr>
        <w:t>План выступления группы</w:t>
      </w:r>
    </w:p>
    <w:p w:rsidR="008A07EF" w:rsidRPr="008A07EF" w:rsidRDefault="008A07EF" w:rsidP="008A07EF">
      <w:pPr>
        <w:spacing w:line="276" w:lineRule="auto"/>
        <w:rPr>
          <w:rFonts w:eastAsia="Arial"/>
          <w:color w:val="000000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336"/>
        <w:gridCol w:w="9568"/>
      </w:tblGrid>
      <w:tr w:rsidR="008A07EF" w:rsidRPr="008A07EF" w:rsidTr="00045BF8">
        <w:tc>
          <w:tcPr>
            <w:tcW w:w="1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A07EF">
              <w:rPr>
                <w:rFonts w:eastAsia="Arial"/>
                <w:b/>
                <w:color w:val="000000"/>
                <w:sz w:val="28"/>
                <w:szCs w:val="28"/>
              </w:rPr>
              <w:t>Основные пункты</w:t>
            </w:r>
          </w:p>
        </w:tc>
        <w:tc>
          <w:tcPr>
            <w:tcW w:w="3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A07EF">
              <w:rPr>
                <w:rFonts w:eastAsia="Arial"/>
                <w:b/>
                <w:color w:val="000000"/>
                <w:sz w:val="28"/>
                <w:szCs w:val="28"/>
              </w:rPr>
              <w:t>Ваши заметки</w:t>
            </w:r>
          </w:p>
        </w:tc>
      </w:tr>
      <w:tr w:rsidR="008A07EF" w:rsidRPr="008A07EF" w:rsidTr="00045BF8">
        <w:tc>
          <w:tcPr>
            <w:tcW w:w="1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  <w:r w:rsidRPr="008A07EF">
              <w:rPr>
                <w:rFonts w:eastAsia="Arial"/>
                <w:color w:val="000000"/>
                <w:sz w:val="28"/>
                <w:szCs w:val="28"/>
              </w:rPr>
              <w:t>Название программы для вашего ПК</w:t>
            </w:r>
          </w:p>
        </w:tc>
        <w:tc>
          <w:tcPr>
            <w:tcW w:w="3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8A07EF" w:rsidRPr="008A07EF" w:rsidTr="00045BF8">
        <w:tc>
          <w:tcPr>
            <w:tcW w:w="1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  <w:r w:rsidRPr="008A07EF">
              <w:rPr>
                <w:rFonts w:eastAsia="Arial"/>
                <w:color w:val="000000"/>
                <w:sz w:val="28"/>
                <w:szCs w:val="28"/>
              </w:rPr>
              <w:t>Обоснование вашего выбора (кратко по каждому устройству)</w:t>
            </w: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8A07EF" w:rsidRPr="008A07EF" w:rsidTr="00045BF8">
        <w:tc>
          <w:tcPr>
            <w:tcW w:w="1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  <w:r w:rsidRPr="008A07EF">
              <w:rPr>
                <w:rFonts w:eastAsia="Arial"/>
                <w:color w:val="000000"/>
                <w:sz w:val="28"/>
                <w:szCs w:val="28"/>
              </w:rPr>
              <w:t>Общая стоимость устройств</w:t>
            </w:r>
          </w:p>
        </w:tc>
        <w:tc>
          <w:tcPr>
            <w:tcW w:w="3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8A07EF" w:rsidRPr="008A07EF" w:rsidTr="00045BF8">
        <w:tc>
          <w:tcPr>
            <w:tcW w:w="1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  <w:r w:rsidRPr="008A07EF">
              <w:rPr>
                <w:rFonts w:eastAsia="Arial"/>
                <w:color w:val="000000"/>
                <w:sz w:val="28"/>
                <w:szCs w:val="28"/>
              </w:rPr>
              <w:t>Какими источниками информации вы пользовались, подбирая устройства</w:t>
            </w: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AB2974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noProof/>
                <w:color w:val="000000"/>
                <w:sz w:val="28"/>
                <w:szCs w:val="28"/>
              </w:rPr>
              <w:pict>
                <v:rect id="Прямоугольник 8" o:spid="_x0000_s1026" style="position:absolute;margin-left:141.3pt;margin-top:.9pt;width:17.2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" filled="f" strokecolor="windowText" strokeweight="1pt"/>
              </w:pict>
            </w:r>
            <w:r w:rsidR="008A07EF" w:rsidRPr="008A07EF">
              <w:rPr>
                <w:rFonts w:eastAsia="Arial"/>
                <w:color w:val="000000"/>
                <w:sz w:val="28"/>
                <w:szCs w:val="28"/>
              </w:rPr>
              <w:t xml:space="preserve">консультации учителя </w:t>
            </w: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AB2974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noProof/>
                <w:color w:val="000000"/>
                <w:sz w:val="28"/>
                <w:szCs w:val="28"/>
              </w:rPr>
              <w:pict>
                <v:rect id="Прямоугольник 1" o:spid="_x0000_s1028" style="position:absolute;margin-left:141.3pt;margin-top:-.1pt;width:17.2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" filled="f" strokecolor="windowText" strokeweight="1pt"/>
              </w:pict>
            </w:r>
            <w:r w:rsidR="008A07EF" w:rsidRPr="008A07EF">
              <w:rPr>
                <w:rFonts w:eastAsia="Arial"/>
                <w:color w:val="000000"/>
                <w:sz w:val="28"/>
                <w:szCs w:val="28"/>
              </w:rPr>
              <w:t>уроки информатики</w:t>
            </w:r>
          </w:p>
          <w:p w:rsidR="008A07EF" w:rsidRPr="008A07EF" w:rsidRDefault="008A07EF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A07EF" w:rsidRPr="008A07EF" w:rsidRDefault="00AB2974" w:rsidP="008A07EF">
            <w:pPr>
              <w:widowControl w:val="0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noProof/>
                <w:color w:val="000000"/>
                <w:sz w:val="28"/>
                <w:szCs w:val="28"/>
              </w:rPr>
              <w:pict>
                <v:rect id="Прямоугольник 6" o:spid="_x0000_s1027" style="position:absolute;margin-left:141.3pt;margin-top:-.3pt;width:17.2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" filled="f" strokecolor="windowText" strokeweight="1pt"/>
              </w:pict>
            </w:r>
            <w:r w:rsidR="008A07EF" w:rsidRPr="008A07EF">
              <w:rPr>
                <w:rFonts w:eastAsia="Arial"/>
                <w:color w:val="000000"/>
                <w:sz w:val="28"/>
                <w:szCs w:val="28"/>
              </w:rPr>
              <w:t>собственный опыт</w:t>
            </w:r>
          </w:p>
        </w:tc>
      </w:tr>
    </w:tbl>
    <w:p w:rsidR="00DF0ED5" w:rsidRDefault="00DF0ED5" w:rsidP="00045BF8">
      <w:pPr>
        <w:jc w:val="right"/>
        <w:rPr>
          <w:color w:val="000000" w:themeColor="text1"/>
        </w:rPr>
      </w:pPr>
    </w:p>
    <w:p w:rsidR="00DF0ED5" w:rsidRDefault="00DF0ED5" w:rsidP="00045BF8">
      <w:pPr>
        <w:jc w:val="right"/>
        <w:rPr>
          <w:color w:val="000000" w:themeColor="text1"/>
        </w:rPr>
      </w:pPr>
    </w:p>
    <w:p w:rsidR="00C35C4C" w:rsidRDefault="00C35C4C" w:rsidP="00045BF8">
      <w:pPr>
        <w:jc w:val="right"/>
        <w:rPr>
          <w:color w:val="000000" w:themeColor="text1"/>
        </w:rPr>
      </w:pPr>
    </w:p>
    <w:p w:rsidR="00C35C4C" w:rsidRDefault="00C35C4C" w:rsidP="00045BF8">
      <w:pPr>
        <w:jc w:val="right"/>
        <w:rPr>
          <w:color w:val="000000" w:themeColor="text1"/>
        </w:rPr>
      </w:pPr>
    </w:p>
    <w:p w:rsidR="00BF7EBD" w:rsidRDefault="00BF7EBD" w:rsidP="00045BF8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6</w:t>
      </w:r>
    </w:p>
    <w:p w:rsidR="00C35C4C" w:rsidRDefault="00C35C4C" w:rsidP="000C0627">
      <w:pPr>
        <w:jc w:val="center"/>
        <w:rPr>
          <w:color w:val="000000" w:themeColor="text1"/>
        </w:rPr>
      </w:pPr>
    </w:p>
    <w:p w:rsidR="00C35C4C" w:rsidRDefault="00C35C4C" w:rsidP="000C0627">
      <w:pPr>
        <w:jc w:val="center"/>
        <w:rPr>
          <w:color w:val="000000" w:themeColor="text1"/>
        </w:rPr>
      </w:pPr>
    </w:p>
    <w:p w:rsidR="00C35C4C" w:rsidRDefault="00C35C4C" w:rsidP="000C0627">
      <w:pPr>
        <w:jc w:val="center"/>
        <w:rPr>
          <w:color w:val="000000" w:themeColor="text1"/>
        </w:rPr>
      </w:pPr>
    </w:p>
    <w:p w:rsidR="00C21245" w:rsidRPr="000C0627" w:rsidRDefault="00C21245" w:rsidP="000C0627">
      <w:pPr>
        <w:jc w:val="center"/>
        <w:rPr>
          <w:color w:val="000000" w:themeColor="text1"/>
        </w:rPr>
      </w:pPr>
      <w:r w:rsidRPr="000C0627">
        <w:rPr>
          <w:color w:val="000000" w:themeColor="text1"/>
        </w:rPr>
        <w:t>Таблица «Оценочный лист»</w:t>
      </w:r>
    </w:p>
    <w:p w:rsidR="009D6B57" w:rsidRPr="000C0627" w:rsidRDefault="009D6B57" w:rsidP="000C0627">
      <w:pPr>
        <w:jc w:val="both"/>
        <w:rPr>
          <w:color w:val="000000" w:themeColor="text1"/>
        </w:rPr>
      </w:pPr>
    </w:p>
    <w:p w:rsidR="008A07EF" w:rsidRPr="008A07EF" w:rsidRDefault="008A07EF" w:rsidP="008A07EF">
      <w:pPr>
        <w:spacing w:before="120" w:after="120" w:line="360" w:lineRule="auto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>Документ № 5</w:t>
      </w:r>
    </w:p>
    <w:p w:rsidR="008A07EF" w:rsidRPr="008A07EF" w:rsidRDefault="008A07EF" w:rsidP="008A07EF">
      <w:pPr>
        <w:spacing w:before="120" w:after="12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A07EF">
        <w:rPr>
          <w:b/>
          <w:sz w:val="28"/>
          <w:szCs w:val="28"/>
        </w:rPr>
        <w:t>Оценочный лист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5278"/>
        <w:gridCol w:w="672"/>
        <w:gridCol w:w="672"/>
        <w:gridCol w:w="672"/>
        <w:gridCol w:w="810"/>
      </w:tblGrid>
      <w:tr w:rsidR="008A07EF" w:rsidRPr="008A07EF" w:rsidTr="00C80D8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№ п/п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Гр_1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Гр_2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Гр_3</w:t>
            </w:r>
          </w:p>
        </w:tc>
        <w:tc>
          <w:tcPr>
            <w:tcW w:w="0" w:type="auto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Итого</w:t>
            </w:r>
          </w:p>
        </w:tc>
      </w:tr>
      <w:tr w:rsidR="008A07EF" w:rsidRPr="008A07EF" w:rsidTr="00C80D8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Наличие обоснования выбора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</w:t>
            </w:r>
          </w:p>
        </w:tc>
      </w:tr>
      <w:tr w:rsidR="008A07EF" w:rsidRPr="008A07EF" w:rsidTr="00C80D8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Грамотное использование терминологии по предмету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</w:t>
            </w:r>
          </w:p>
        </w:tc>
      </w:tr>
      <w:tr w:rsidR="008A07EF" w:rsidRPr="008A07EF" w:rsidTr="00C80D8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Грамотность речи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</w:t>
            </w:r>
          </w:p>
        </w:tc>
      </w:tr>
      <w:tr w:rsidR="008A07EF" w:rsidRPr="008A07EF" w:rsidTr="00C80D8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r w:rsidRPr="008A07EF">
              <w:rPr>
                <w:color w:val="000000"/>
                <w:sz w:val="28"/>
                <w:szCs w:val="28"/>
              </w:rPr>
              <w:t>Соблюдение регламента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</w:t>
            </w:r>
          </w:p>
        </w:tc>
      </w:tr>
      <w:tr w:rsidR="008A07EF" w:rsidRPr="008A07EF" w:rsidTr="00C80D8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07EF" w:rsidRPr="008A07EF" w:rsidRDefault="008A07EF" w:rsidP="008A07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A07EF">
              <w:rPr>
                <w:sz w:val="28"/>
                <w:szCs w:val="28"/>
              </w:rPr>
              <w:t>0,00</w:t>
            </w:r>
          </w:p>
        </w:tc>
      </w:tr>
    </w:tbl>
    <w:p w:rsidR="009D6B57" w:rsidRDefault="009D6B57" w:rsidP="000C0627">
      <w:pPr>
        <w:jc w:val="both"/>
        <w:rPr>
          <w:color w:val="000000" w:themeColor="text1"/>
        </w:rPr>
      </w:pPr>
    </w:p>
    <w:p w:rsidR="00DF0ED5" w:rsidRDefault="00DF0ED5" w:rsidP="000C0627">
      <w:pPr>
        <w:jc w:val="both"/>
        <w:rPr>
          <w:color w:val="000000" w:themeColor="text1"/>
        </w:rPr>
      </w:pPr>
    </w:p>
    <w:p w:rsidR="00DF0ED5" w:rsidRDefault="00DF0ED5" w:rsidP="000C0627">
      <w:pPr>
        <w:jc w:val="both"/>
        <w:rPr>
          <w:color w:val="000000" w:themeColor="text1"/>
        </w:rPr>
      </w:pPr>
    </w:p>
    <w:p w:rsidR="00DF0ED5" w:rsidRDefault="00DF0ED5" w:rsidP="00DF0ED5">
      <w:pPr>
        <w:jc w:val="right"/>
        <w:rPr>
          <w:color w:val="000000" w:themeColor="text1"/>
        </w:rPr>
      </w:pPr>
    </w:p>
    <w:p w:rsidR="00DF0ED5" w:rsidRDefault="00DF0ED5" w:rsidP="00DF0ED5">
      <w:pPr>
        <w:jc w:val="right"/>
        <w:rPr>
          <w:color w:val="000000" w:themeColor="text1"/>
        </w:rPr>
      </w:pPr>
    </w:p>
    <w:p w:rsidR="00DF0ED5" w:rsidRDefault="00DF0ED5" w:rsidP="00DF0ED5">
      <w:pPr>
        <w:jc w:val="right"/>
        <w:rPr>
          <w:color w:val="000000" w:themeColor="text1"/>
        </w:rPr>
      </w:pPr>
    </w:p>
    <w:p w:rsidR="00DF0ED5" w:rsidRDefault="00DF0ED5" w:rsidP="00DF0ED5">
      <w:pPr>
        <w:jc w:val="right"/>
        <w:rPr>
          <w:color w:val="000000" w:themeColor="text1"/>
        </w:rPr>
      </w:pPr>
    </w:p>
    <w:p w:rsidR="00DF0ED5" w:rsidRDefault="00DF0ED5" w:rsidP="00DF0ED5">
      <w:pPr>
        <w:jc w:val="right"/>
        <w:rPr>
          <w:color w:val="000000" w:themeColor="text1"/>
        </w:rPr>
      </w:pPr>
    </w:p>
    <w:p w:rsidR="00C35C4C" w:rsidRDefault="00DF0ED5" w:rsidP="00C35C4C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7</w:t>
      </w:r>
    </w:p>
    <w:p w:rsidR="00DF0ED5" w:rsidRDefault="00DF0ED5" w:rsidP="00C35C4C">
      <w:pPr>
        <w:jc w:val="center"/>
        <w:rPr>
          <w:b/>
        </w:rPr>
      </w:pPr>
      <w:r>
        <w:rPr>
          <w:b/>
        </w:rPr>
        <w:t>Домашнее задание</w:t>
      </w:r>
    </w:p>
    <w:p w:rsidR="00DF0ED5" w:rsidRPr="00DF0ED5" w:rsidRDefault="00DF0ED5" w:rsidP="00DF0ED5">
      <w:pPr>
        <w:spacing w:before="240" w:after="240"/>
        <w:jc w:val="center"/>
        <w:rPr>
          <w:b/>
        </w:rPr>
      </w:pPr>
      <w:r w:rsidRPr="00DF0ED5">
        <w:rPr>
          <w:b/>
        </w:rPr>
        <w:t>Домашнее задание (к уроку)</w:t>
      </w:r>
    </w:p>
    <w:p w:rsidR="00DF0ED5" w:rsidRPr="00DF0ED5" w:rsidRDefault="00DF0ED5" w:rsidP="008D1CDB">
      <w:pPr>
        <w:numPr>
          <w:ilvl w:val="0"/>
          <w:numId w:val="31"/>
        </w:numPr>
        <w:spacing w:after="200" w:line="276" w:lineRule="auto"/>
        <w:contextualSpacing/>
        <w:jc w:val="both"/>
      </w:pPr>
      <w:r w:rsidRPr="00DF0ED5">
        <w:t xml:space="preserve">Внесите в таблицу характеристики персонального компьютера, выполняя следующее условие: параметры устройств должны </w:t>
      </w:r>
      <w:proofErr w:type="spellStart"/>
      <w:r w:rsidRPr="00DF0ED5">
        <w:t>взаимосочетаться</w:t>
      </w:r>
      <w:proofErr w:type="spellEnd"/>
      <w:r w:rsidRPr="00DF0ED5">
        <w:t xml:space="preserve">. </w:t>
      </w:r>
    </w:p>
    <w:p w:rsidR="00DF0ED5" w:rsidRPr="00DF0ED5" w:rsidRDefault="00DF0ED5" w:rsidP="008D1CDB">
      <w:pPr>
        <w:numPr>
          <w:ilvl w:val="0"/>
          <w:numId w:val="31"/>
        </w:numPr>
        <w:spacing w:after="200" w:line="276" w:lineRule="auto"/>
        <w:contextualSpacing/>
        <w:jc w:val="both"/>
      </w:pPr>
      <w:r w:rsidRPr="00DF0ED5">
        <w:t>Письменно ответьте на вопрос: «В чем состоит взаимозависимость устройств персонального компьютера?»</w:t>
      </w:r>
    </w:p>
    <w:tbl>
      <w:tblPr>
        <w:tblStyle w:val="a8"/>
        <w:tblW w:w="5000" w:type="pct"/>
        <w:tblLook w:val="04A0"/>
      </w:tblPr>
      <w:tblGrid>
        <w:gridCol w:w="3244"/>
        <w:gridCol w:w="12676"/>
      </w:tblGrid>
      <w:tr w:rsidR="00DF0ED5" w:rsidRPr="00DF0ED5" w:rsidTr="00DF0ED5">
        <w:tc>
          <w:tcPr>
            <w:tcW w:w="1019" w:type="pct"/>
          </w:tcPr>
          <w:p w:rsidR="00DF0ED5" w:rsidRPr="00DF0ED5" w:rsidRDefault="00DF0ED5" w:rsidP="00DF0ED5">
            <w:r w:rsidRPr="00DF0ED5">
              <w:t>Устройство</w:t>
            </w:r>
          </w:p>
        </w:tc>
        <w:tc>
          <w:tcPr>
            <w:tcW w:w="3981" w:type="pct"/>
          </w:tcPr>
          <w:p w:rsidR="00DF0ED5" w:rsidRPr="00DF0ED5" w:rsidRDefault="00DF0ED5" w:rsidP="00DF0ED5">
            <w:r w:rsidRPr="00DF0ED5">
              <w:t>Основные характеристики</w:t>
            </w:r>
          </w:p>
        </w:tc>
      </w:tr>
      <w:tr w:rsidR="00DF0ED5" w:rsidRPr="00DF0ED5" w:rsidTr="00DF0ED5">
        <w:tc>
          <w:tcPr>
            <w:tcW w:w="1019" w:type="pct"/>
          </w:tcPr>
          <w:p w:rsidR="00DF0ED5" w:rsidRPr="00DF0ED5" w:rsidRDefault="00DF0ED5" w:rsidP="00DF0ED5">
            <w:r w:rsidRPr="00DF0ED5">
              <w:t>Процессор</w:t>
            </w:r>
          </w:p>
        </w:tc>
        <w:tc>
          <w:tcPr>
            <w:tcW w:w="3981" w:type="pct"/>
          </w:tcPr>
          <w:p w:rsidR="00DF0ED5" w:rsidRPr="00DF0ED5" w:rsidRDefault="00DF0ED5" w:rsidP="00DF0ED5">
            <w:pPr>
              <w:spacing w:after="120"/>
            </w:pPr>
            <w:r w:rsidRPr="00DF0ED5">
              <w:t xml:space="preserve">Частота – </w:t>
            </w:r>
          </w:p>
          <w:p w:rsidR="00DF0ED5" w:rsidRPr="00DF0ED5" w:rsidRDefault="00DF0ED5" w:rsidP="00DF0ED5">
            <w:pPr>
              <w:spacing w:before="120" w:after="120"/>
            </w:pPr>
            <w:r w:rsidRPr="00DF0ED5">
              <w:t>Разрядность –</w:t>
            </w:r>
          </w:p>
          <w:p w:rsidR="00DF0ED5" w:rsidRPr="00DF0ED5" w:rsidRDefault="00DF0ED5" w:rsidP="00DF0ED5">
            <w:pPr>
              <w:spacing w:before="120" w:after="120"/>
            </w:pPr>
            <w:r w:rsidRPr="00DF0ED5">
              <w:t>Системная шина –</w:t>
            </w:r>
          </w:p>
          <w:p w:rsidR="00DF0ED5" w:rsidRPr="00DF0ED5" w:rsidRDefault="00DF0ED5" w:rsidP="00DF0ED5">
            <w:pPr>
              <w:spacing w:before="120" w:after="120"/>
            </w:pPr>
            <w:proofErr w:type="gramStart"/>
            <w:r w:rsidRPr="00DF0ED5">
              <w:t>Кеш-память</w:t>
            </w:r>
            <w:proofErr w:type="gramEnd"/>
            <w:r w:rsidRPr="00DF0ED5">
              <w:t xml:space="preserve"> –</w:t>
            </w:r>
          </w:p>
          <w:p w:rsidR="00DF0ED5" w:rsidRPr="00DF0ED5" w:rsidRDefault="00DF0ED5" w:rsidP="00DF0ED5">
            <w:pPr>
              <w:spacing w:before="120" w:after="120"/>
            </w:pPr>
            <w:r w:rsidRPr="00DF0ED5">
              <w:t>Сокет –</w:t>
            </w:r>
          </w:p>
        </w:tc>
      </w:tr>
      <w:tr w:rsidR="00DF0ED5" w:rsidRPr="00DF0ED5" w:rsidTr="00DF0ED5">
        <w:tc>
          <w:tcPr>
            <w:tcW w:w="1019" w:type="pct"/>
          </w:tcPr>
          <w:p w:rsidR="00DF0ED5" w:rsidRPr="00DF0ED5" w:rsidRDefault="00DF0ED5" w:rsidP="00DF0ED5">
            <w:r w:rsidRPr="00DF0ED5">
              <w:t>Оперативная память</w:t>
            </w:r>
          </w:p>
        </w:tc>
        <w:tc>
          <w:tcPr>
            <w:tcW w:w="3981" w:type="pct"/>
          </w:tcPr>
          <w:p w:rsidR="00DF0ED5" w:rsidRPr="00DF0ED5" w:rsidRDefault="00DF0ED5" w:rsidP="00DF0ED5">
            <w:pPr>
              <w:spacing w:after="120"/>
            </w:pPr>
            <w:r w:rsidRPr="00DF0ED5">
              <w:t>Тип –</w:t>
            </w:r>
          </w:p>
          <w:p w:rsidR="00DF0ED5" w:rsidRPr="00DF0ED5" w:rsidRDefault="00DF0ED5" w:rsidP="00DF0ED5">
            <w:pPr>
              <w:spacing w:before="200" w:after="120"/>
            </w:pPr>
            <w:proofErr w:type="spellStart"/>
            <w:r w:rsidRPr="00DF0ED5">
              <w:t>Обьем</w:t>
            </w:r>
            <w:proofErr w:type="spellEnd"/>
            <w:r w:rsidRPr="00DF0ED5">
              <w:t xml:space="preserve">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Частота –</w:t>
            </w:r>
          </w:p>
          <w:p w:rsidR="00DF0ED5" w:rsidRPr="00DF0ED5" w:rsidRDefault="00DF0ED5" w:rsidP="00DF0ED5">
            <w:pPr>
              <w:spacing w:before="200" w:after="120"/>
            </w:pPr>
            <w:proofErr w:type="spellStart"/>
            <w:r w:rsidRPr="00DF0ED5">
              <w:t>Тайминги</w:t>
            </w:r>
            <w:proofErr w:type="spellEnd"/>
            <w:r w:rsidRPr="00DF0ED5">
              <w:t xml:space="preserve">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Напряжение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Производитель –</w:t>
            </w:r>
          </w:p>
        </w:tc>
      </w:tr>
      <w:tr w:rsidR="00DF0ED5" w:rsidRPr="00DF0ED5" w:rsidTr="00DF0ED5">
        <w:tc>
          <w:tcPr>
            <w:tcW w:w="1019" w:type="pct"/>
          </w:tcPr>
          <w:p w:rsidR="00DF0ED5" w:rsidRPr="00DF0ED5" w:rsidRDefault="00DF0ED5" w:rsidP="00DF0ED5">
            <w:r w:rsidRPr="00DF0ED5">
              <w:t>Жесткий диск</w:t>
            </w:r>
          </w:p>
        </w:tc>
        <w:tc>
          <w:tcPr>
            <w:tcW w:w="3981" w:type="pct"/>
          </w:tcPr>
          <w:p w:rsidR="00DF0ED5" w:rsidRPr="00DF0ED5" w:rsidRDefault="00DF0ED5" w:rsidP="00DF0ED5">
            <w:pPr>
              <w:spacing w:after="120"/>
            </w:pPr>
            <w:r w:rsidRPr="00DF0ED5">
              <w:t>Интерфейс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Ёмкость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Скорость вращения шпинделя –</w:t>
            </w:r>
          </w:p>
        </w:tc>
      </w:tr>
      <w:tr w:rsidR="00DF0ED5" w:rsidRPr="00DF0ED5" w:rsidTr="00DF0ED5">
        <w:tc>
          <w:tcPr>
            <w:tcW w:w="1019" w:type="pct"/>
          </w:tcPr>
          <w:p w:rsidR="00DF0ED5" w:rsidRPr="00DF0ED5" w:rsidRDefault="00DF0ED5" w:rsidP="00DF0ED5">
            <w:r w:rsidRPr="00DF0ED5">
              <w:t>Видеокарта</w:t>
            </w:r>
          </w:p>
        </w:tc>
        <w:tc>
          <w:tcPr>
            <w:tcW w:w="3981" w:type="pct"/>
          </w:tcPr>
          <w:p w:rsidR="00DF0ED5" w:rsidRPr="00DF0ED5" w:rsidRDefault="00DF0ED5" w:rsidP="00DF0ED5">
            <w:pPr>
              <w:spacing w:after="120"/>
            </w:pPr>
            <w:r w:rsidRPr="00DF0ED5">
              <w:t>Тактовая частота видеочипа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Количество вычислительных (</w:t>
            </w:r>
            <w:proofErr w:type="spellStart"/>
            <w:r w:rsidRPr="00DF0ED5">
              <w:t>шейдерных</w:t>
            </w:r>
            <w:proofErr w:type="spellEnd"/>
            <w:r w:rsidRPr="00DF0ED5">
              <w:t>) блоков или процессоров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Объём видеопамяти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Ширина шины памяти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lastRenderedPageBreak/>
              <w:t>Частота видеопамяти –</w:t>
            </w:r>
          </w:p>
        </w:tc>
      </w:tr>
      <w:tr w:rsidR="00DF0ED5" w:rsidRPr="00DF0ED5" w:rsidTr="00DF0ED5">
        <w:tc>
          <w:tcPr>
            <w:tcW w:w="1019" w:type="pct"/>
          </w:tcPr>
          <w:p w:rsidR="00DF0ED5" w:rsidRPr="00DF0ED5" w:rsidRDefault="00DF0ED5" w:rsidP="00DF0ED5">
            <w:r w:rsidRPr="00DF0ED5">
              <w:lastRenderedPageBreak/>
              <w:t>Материнская плата</w:t>
            </w:r>
          </w:p>
        </w:tc>
        <w:tc>
          <w:tcPr>
            <w:tcW w:w="3981" w:type="pct"/>
          </w:tcPr>
          <w:p w:rsidR="00DF0ED5" w:rsidRPr="00DF0ED5" w:rsidRDefault="00DF0ED5" w:rsidP="00DF0ED5">
            <w:pPr>
              <w:spacing w:after="120"/>
            </w:pPr>
            <w:r w:rsidRPr="00DF0ED5">
              <w:t>Чипсет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Внешние интерфейсы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Внутренние интерфейсы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Поколение процессора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Максимальная тактовая частота –</w:t>
            </w:r>
          </w:p>
          <w:p w:rsidR="00DF0ED5" w:rsidRPr="00DF0ED5" w:rsidRDefault="00DF0ED5" w:rsidP="00DF0ED5">
            <w:pPr>
              <w:spacing w:before="200" w:after="120"/>
            </w:pPr>
            <w:r w:rsidRPr="00DF0ED5">
              <w:t>Системная шина –</w:t>
            </w:r>
          </w:p>
        </w:tc>
      </w:tr>
    </w:tbl>
    <w:p w:rsidR="00DF0ED5" w:rsidRPr="00DF0ED5" w:rsidRDefault="00DF0ED5" w:rsidP="00DF0ED5">
      <w:pPr>
        <w:spacing w:before="120" w:after="120"/>
        <w:jc w:val="center"/>
        <w:rPr>
          <w:b/>
        </w:rPr>
      </w:pPr>
      <w:r w:rsidRPr="00DF0ED5">
        <w:rPr>
          <w:b/>
        </w:rPr>
        <w:t>Домашнее задание (после урока)</w:t>
      </w:r>
    </w:p>
    <w:p w:rsidR="00DF0ED5" w:rsidRPr="00DF0ED5" w:rsidRDefault="00DF0ED5" w:rsidP="00DF0ED5">
      <w:pPr>
        <w:spacing w:before="240" w:after="240"/>
        <w:jc w:val="center"/>
      </w:pPr>
      <w:r w:rsidRPr="00DF0ED5">
        <w:t>Решение проектной задачи «Выбор персонального компьютера для моей семьи»</w:t>
      </w:r>
    </w:p>
    <w:p w:rsidR="00DF0ED5" w:rsidRPr="00DF0ED5" w:rsidRDefault="00DF0ED5" w:rsidP="008D1CDB">
      <w:pPr>
        <w:numPr>
          <w:ilvl w:val="0"/>
          <w:numId w:val="28"/>
        </w:numPr>
        <w:spacing w:after="200" w:line="276" w:lineRule="auto"/>
        <w:jc w:val="both"/>
      </w:pPr>
      <w:r w:rsidRPr="00DF0ED5">
        <w:t>Проведите опрос в целях определения требований членов семьи к покупаемому персональному компьютеру. Данные внесите в таблицу.</w:t>
      </w:r>
    </w:p>
    <w:tbl>
      <w:tblPr>
        <w:tblStyle w:val="a8"/>
        <w:tblW w:w="5000" w:type="pct"/>
        <w:tblLook w:val="04A0"/>
      </w:tblPr>
      <w:tblGrid>
        <w:gridCol w:w="3009"/>
        <w:gridCol w:w="8960"/>
        <w:gridCol w:w="3951"/>
      </w:tblGrid>
      <w:tr w:rsidR="00DF0ED5" w:rsidRPr="00DF0ED5" w:rsidTr="00DF0ED5">
        <w:tc>
          <w:tcPr>
            <w:tcW w:w="945" w:type="pct"/>
          </w:tcPr>
          <w:p w:rsidR="00DF0ED5" w:rsidRPr="00DF0ED5" w:rsidRDefault="00DF0ED5" w:rsidP="00DF0ED5">
            <w:pPr>
              <w:jc w:val="center"/>
            </w:pPr>
            <w:r w:rsidRPr="00DF0ED5">
              <w:t>Член семьи</w:t>
            </w:r>
          </w:p>
        </w:tc>
        <w:tc>
          <w:tcPr>
            <w:tcW w:w="2814" w:type="pct"/>
          </w:tcPr>
          <w:p w:rsidR="00DF0ED5" w:rsidRPr="00DF0ED5" w:rsidRDefault="00DF0ED5" w:rsidP="00DF0ED5">
            <w:pPr>
              <w:jc w:val="center"/>
            </w:pPr>
            <w:r w:rsidRPr="00DF0ED5">
              <w:t>Требования</w:t>
            </w:r>
          </w:p>
        </w:tc>
        <w:tc>
          <w:tcPr>
            <w:tcW w:w="1241" w:type="pct"/>
          </w:tcPr>
          <w:p w:rsidR="00DF0ED5" w:rsidRPr="00DF0ED5" w:rsidRDefault="00DF0ED5" w:rsidP="00DF0ED5">
            <w:pPr>
              <w:jc w:val="center"/>
            </w:pPr>
            <w:r w:rsidRPr="00DF0ED5">
              <w:t>Примечания</w:t>
            </w:r>
          </w:p>
        </w:tc>
      </w:tr>
      <w:tr w:rsidR="00DF0ED5" w:rsidRPr="00DF0ED5" w:rsidTr="00DF0ED5">
        <w:tc>
          <w:tcPr>
            <w:tcW w:w="945" w:type="pct"/>
          </w:tcPr>
          <w:p w:rsidR="00DF0ED5" w:rsidRPr="00DF0ED5" w:rsidRDefault="00DF0ED5" w:rsidP="00DF0ED5">
            <w:pPr>
              <w:jc w:val="center"/>
            </w:pPr>
            <w:r w:rsidRPr="00DF0ED5">
              <w:t>Папа</w:t>
            </w:r>
          </w:p>
        </w:tc>
        <w:tc>
          <w:tcPr>
            <w:tcW w:w="2814" w:type="pct"/>
          </w:tcPr>
          <w:p w:rsidR="00DF0ED5" w:rsidRPr="00DF0ED5" w:rsidRDefault="00DF0ED5" w:rsidP="00DF0ED5"/>
        </w:tc>
        <w:tc>
          <w:tcPr>
            <w:tcW w:w="1241" w:type="pct"/>
          </w:tcPr>
          <w:p w:rsidR="00DF0ED5" w:rsidRPr="00DF0ED5" w:rsidRDefault="00DF0ED5" w:rsidP="00DF0ED5"/>
        </w:tc>
      </w:tr>
      <w:tr w:rsidR="00DF0ED5" w:rsidRPr="00DF0ED5" w:rsidTr="00DF0ED5">
        <w:tc>
          <w:tcPr>
            <w:tcW w:w="945" w:type="pct"/>
          </w:tcPr>
          <w:p w:rsidR="00DF0ED5" w:rsidRPr="00DF0ED5" w:rsidRDefault="00DF0ED5" w:rsidP="00DF0ED5">
            <w:pPr>
              <w:jc w:val="center"/>
            </w:pPr>
            <w:r w:rsidRPr="00DF0ED5">
              <w:t>Мама</w:t>
            </w:r>
          </w:p>
        </w:tc>
        <w:tc>
          <w:tcPr>
            <w:tcW w:w="2814" w:type="pct"/>
          </w:tcPr>
          <w:p w:rsidR="00DF0ED5" w:rsidRPr="00DF0ED5" w:rsidRDefault="00DF0ED5" w:rsidP="00DF0ED5"/>
        </w:tc>
        <w:tc>
          <w:tcPr>
            <w:tcW w:w="1241" w:type="pct"/>
          </w:tcPr>
          <w:p w:rsidR="00DF0ED5" w:rsidRPr="00DF0ED5" w:rsidRDefault="00DF0ED5" w:rsidP="00DF0ED5"/>
        </w:tc>
      </w:tr>
      <w:tr w:rsidR="00DF0ED5" w:rsidRPr="00DF0ED5" w:rsidTr="00DF0ED5">
        <w:tc>
          <w:tcPr>
            <w:tcW w:w="945" w:type="pct"/>
          </w:tcPr>
          <w:p w:rsidR="00DF0ED5" w:rsidRPr="00DF0ED5" w:rsidRDefault="00DF0ED5" w:rsidP="00DF0ED5">
            <w:pPr>
              <w:jc w:val="center"/>
            </w:pPr>
            <w:r w:rsidRPr="00DF0ED5">
              <w:t>Брат/сестра</w:t>
            </w:r>
          </w:p>
        </w:tc>
        <w:tc>
          <w:tcPr>
            <w:tcW w:w="2814" w:type="pct"/>
          </w:tcPr>
          <w:p w:rsidR="00DF0ED5" w:rsidRPr="00DF0ED5" w:rsidRDefault="00DF0ED5" w:rsidP="00DF0ED5"/>
        </w:tc>
        <w:tc>
          <w:tcPr>
            <w:tcW w:w="1241" w:type="pct"/>
          </w:tcPr>
          <w:p w:rsidR="00DF0ED5" w:rsidRPr="00DF0ED5" w:rsidRDefault="00DF0ED5" w:rsidP="00DF0ED5"/>
        </w:tc>
      </w:tr>
    </w:tbl>
    <w:p w:rsidR="00DF0ED5" w:rsidRPr="00DF0ED5" w:rsidRDefault="00DF0ED5" w:rsidP="00DF0ED5">
      <w:pPr>
        <w:tabs>
          <w:tab w:val="left" w:pos="6075"/>
        </w:tabs>
        <w:spacing w:before="120" w:after="120"/>
        <w:jc w:val="both"/>
        <w:rPr>
          <w:u w:val="single"/>
        </w:rPr>
      </w:pPr>
      <w:r w:rsidRPr="00DF0ED5">
        <w:rPr>
          <w:u w:val="single"/>
        </w:rPr>
        <w:t>Примеры вопросов для заполнения второй колонки:</w:t>
      </w:r>
      <w:r w:rsidRPr="00DF0ED5">
        <w:t xml:space="preserve"> </w:t>
      </w:r>
      <w:r w:rsidRPr="00DF0ED5">
        <w:tab/>
      </w:r>
    </w:p>
    <w:p w:rsidR="00DF0ED5" w:rsidRPr="00DF0ED5" w:rsidRDefault="00DF0ED5" w:rsidP="008D1CDB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DF0ED5">
        <w:t>Какова максимальная стоимость?</w:t>
      </w:r>
    </w:p>
    <w:p w:rsidR="00DF0ED5" w:rsidRPr="00DF0ED5" w:rsidRDefault="00DF0ED5" w:rsidP="008D1CDB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DF0ED5">
        <w:t>Какова цель использования ПК?</w:t>
      </w:r>
    </w:p>
    <w:p w:rsidR="00DF0ED5" w:rsidRPr="00DF0ED5" w:rsidRDefault="00DF0ED5" w:rsidP="008D1CDB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DF0ED5">
        <w:t>Какие программные приложения планируете использовать?</w:t>
      </w:r>
    </w:p>
    <w:p w:rsidR="00DF0ED5" w:rsidRPr="00DF0ED5" w:rsidRDefault="00DF0ED5" w:rsidP="008D1CDB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DF0ED5">
        <w:t>Какие устройства ввода/вывода планируется использовать?</w:t>
      </w:r>
    </w:p>
    <w:p w:rsidR="00DF0ED5" w:rsidRPr="00DF0ED5" w:rsidRDefault="00DF0ED5" w:rsidP="008D1CDB">
      <w:pPr>
        <w:numPr>
          <w:ilvl w:val="0"/>
          <w:numId w:val="29"/>
        </w:numPr>
        <w:spacing w:before="120" w:after="120" w:line="276" w:lineRule="auto"/>
        <w:ind w:left="714" w:hanging="357"/>
        <w:jc w:val="both"/>
      </w:pPr>
      <w:r w:rsidRPr="00DF0ED5">
        <w:t>Подберите аппаратное обеспечение ПК, максимально удовлетворяющее требованиям семьи, используя онлайн конфигураторы:</w:t>
      </w:r>
    </w:p>
    <w:p w:rsidR="00DF0ED5" w:rsidRPr="00DF0ED5" w:rsidRDefault="00AB2974" w:rsidP="008D1CDB">
      <w:pPr>
        <w:numPr>
          <w:ilvl w:val="0"/>
          <w:numId w:val="33"/>
        </w:numPr>
        <w:spacing w:line="276" w:lineRule="auto"/>
        <w:ind w:left="714" w:right="-420" w:hanging="357"/>
        <w:jc w:val="both"/>
      </w:pPr>
      <w:hyperlink r:id="rId11" w:history="1">
        <w:r w:rsidR="00DF0ED5" w:rsidRPr="00DF0ED5">
          <w:rPr>
            <w:color w:val="000080"/>
            <w:u w:val="single"/>
          </w:rPr>
          <w:t>http://www.citilink.ru/configurator/?gclid=CODfyZXOtckCFYXNcgodqnoPTQ</w:t>
        </w:r>
      </w:hyperlink>
    </w:p>
    <w:p w:rsidR="00DF0ED5" w:rsidRPr="00DF0ED5" w:rsidRDefault="00AB2974" w:rsidP="008D1CDB">
      <w:pPr>
        <w:numPr>
          <w:ilvl w:val="0"/>
          <w:numId w:val="33"/>
        </w:numPr>
        <w:spacing w:line="276" w:lineRule="auto"/>
        <w:ind w:left="714" w:right="-420" w:hanging="357"/>
        <w:jc w:val="both"/>
      </w:pPr>
      <w:hyperlink r:id="rId12" w:history="1">
        <w:r w:rsidR="00DF0ED5" w:rsidRPr="00DF0ED5">
          <w:rPr>
            <w:color w:val="000080"/>
            <w:u w:val="single"/>
          </w:rPr>
          <w:t>http://www.meijin.ru/pcconfig?lb=ga1&amp;gclid=CN-WgpvOtckCFav4cgodqSoN5w</w:t>
        </w:r>
      </w:hyperlink>
    </w:p>
    <w:p w:rsidR="00DF0ED5" w:rsidRPr="00DF0ED5" w:rsidRDefault="00AB2974" w:rsidP="008D1CDB">
      <w:pPr>
        <w:numPr>
          <w:ilvl w:val="0"/>
          <w:numId w:val="33"/>
        </w:numPr>
        <w:spacing w:line="276" w:lineRule="auto"/>
        <w:ind w:left="714" w:right="-420" w:hanging="357"/>
        <w:jc w:val="both"/>
      </w:pPr>
      <w:hyperlink r:id="rId13" w:history="1">
        <w:r w:rsidR="00DF0ED5" w:rsidRPr="00DF0ED5">
          <w:rPr>
            <w:color w:val="000080"/>
            <w:u w:val="single"/>
          </w:rPr>
          <w:t>http://www.regard.ru/cfg/</w:t>
        </w:r>
      </w:hyperlink>
    </w:p>
    <w:p w:rsidR="00DF0ED5" w:rsidRPr="00DF0ED5" w:rsidRDefault="00DF0ED5" w:rsidP="008D1CDB">
      <w:pPr>
        <w:numPr>
          <w:ilvl w:val="0"/>
          <w:numId w:val="30"/>
        </w:numPr>
        <w:spacing w:before="120" w:after="120" w:line="276" w:lineRule="auto"/>
        <w:ind w:left="714" w:hanging="357"/>
        <w:jc w:val="both"/>
      </w:pPr>
      <w:r w:rsidRPr="00DF0ED5">
        <w:t xml:space="preserve">Создайте презентацию своего ПК </w:t>
      </w:r>
    </w:p>
    <w:p w:rsidR="00DF0ED5" w:rsidRPr="00DF0ED5" w:rsidRDefault="00DF0ED5" w:rsidP="00DF0ED5">
      <w:pPr>
        <w:spacing w:before="120" w:after="120"/>
        <w:ind w:left="357"/>
        <w:jc w:val="both"/>
      </w:pPr>
      <w:r w:rsidRPr="00DF0ED5">
        <w:t>Обязательные слайды:</w:t>
      </w:r>
    </w:p>
    <w:p w:rsidR="00DF0ED5" w:rsidRPr="00DF0ED5" w:rsidRDefault="00DF0ED5" w:rsidP="008D1CDB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DF0ED5">
        <w:lastRenderedPageBreak/>
        <w:t>Титульный слайд</w:t>
      </w:r>
    </w:p>
    <w:p w:rsidR="00DF0ED5" w:rsidRPr="00DF0ED5" w:rsidRDefault="00DF0ED5" w:rsidP="008D1CDB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DF0ED5">
        <w:t>Слайд с анализом проведенного опроса семьи</w:t>
      </w:r>
    </w:p>
    <w:p w:rsidR="00DF0ED5" w:rsidRPr="00C35C4C" w:rsidRDefault="00DF0ED5" w:rsidP="000C0627">
      <w:pPr>
        <w:numPr>
          <w:ilvl w:val="0"/>
          <w:numId w:val="32"/>
        </w:numPr>
        <w:spacing w:line="276" w:lineRule="auto"/>
        <w:ind w:left="714" w:hanging="357"/>
        <w:jc w:val="both"/>
        <w:rPr>
          <w:color w:val="000000" w:themeColor="text1"/>
        </w:rPr>
      </w:pPr>
      <w:r w:rsidRPr="00DF0ED5">
        <w:t>Слайд с выбранной конфигурацией в соответствии с проведенным анализом</w:t>
      </w:r>
    </w:p>
    <w:sectPr w:rsidR="00DF0ED5" w:rsidRPr="00C35C4C" w:rsidSect="007B3B1F">
      <w:headerReference w:type="default" r:id="rId14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E2" w:rsidRDefault="004C63E2" w:rsidP="00DF0ED5">
      <w:r>
        <w:separator/>
      </w:r>
    </w:p>
  </w:endnote>
  <w:endnote w:type="continuationSeparator" w:id="0">
    <w:p w:rsidR="004C63E2" w:rsidRDefault="004C63E2" w:rsidP="00DF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E2" w:rsidRDefault="004C63E2" w:rsidP="00DF0ED5">
      <w:r>
        <w:separator/>
      </w:r>
    </w:p>
  </w:footnote>
  <w:footnote w:type="continuationSeparator" w:id="0">
    <w:p w:rsidR="004C63E2" w:rsidRDefault="004C63E2" w:rsidP="00DF0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6" w:rsidRPr="00C35C4C" w:rsidRDefault="00290A76" w:rsidP="00C35C4C">
    <w:pPr>
      <w:pStyle w:val="ab"/>
    </w:pPr>
    <w:r w:rsidRPr="00C35C4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457DD"/>
    <w:multiLevelType w:val="hybridMultilevel"/>
    <w:tmpl w:val="E0DCD23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9321C"/>
    <w:multiLevelType w:val="hybridMultilevel"/>
    <w:tmpl w:val="1A7C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15A69"/>
    <w:multiLevelType w:val="hybridMultilevel"/>
    <w:tmpl w:val="93AEEDD2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520FB"/>
    <w:multiLevelType w:val="hybridMultilevel"/>
    <w:tmpl w:val="87868F3A"/>
    <w:lvl w:ilvl="0" w:tplc="903A7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D7A8C"/>
    <w:multiLevelType w:val="hybridMultilevel"/>
    <w:tmpl w:val="5BCE52FE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A2620"/>
    <w:multiLevelType w:val="hybridMultilevel"/>
    <w:tmpl w:val="B96265E6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55441"/>
    <w:multiLevelType w:val="multilevel"/>
    <w:tmpl w:val="A406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1B4C6D41"/>
    <w:multiLevelType w:val="hybridMultilevel"/>
    <w:tmpl w:val="E4E25B48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7061D"/>
    <w:multiLevelType w:val="hybridMultilevel"/>
    <w:tmpl w:val="5036B360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C6625"/>
    <w:multiLevelType w:val="hybridMultilevel"/>
    <w:tmpl w:val="C9B83A3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A7B25"/>
    <w:multiLevelType w:val="hybridMultilevel"/>
    <w:tmpl w:val="151E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72B23"/>
    <w:multiLevelType w:val="hybridMultilevel"/>
    <w:tmpl w:val="0E4CFDBE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275C3"/>
    <w:multiLevelType w:val="multilevel"/>
    <w:tmpl w:val="F0A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F15F4"/>
    <w:multiLevelType w:val="hybridMultilevel"/>
    <w:tmpl w:val="EDC2E42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751B4"/>
    <w:multiLevelType w:val="multilevel"/>
    <w:tmpl w:val="7AC07D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2D470C5"/>
    <w:multiLevelType w:val="hybridMultilevel"/>
    <w:tmpl w:val="196814A4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F2E11"/>
    <w:multiLevelType w:val="multilevel"/>
    <w:tmpl w:val="196236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B0F4E"/>
    <w:multiLevelType w:val="hybridMultilevel"/>
    <w:tmpl w:val="C016B9EA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4743"/>
    <w:multiLevelType w:val="hybridMultilevel"/>
    <w:tmpl w:val="573E5C94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E032C"/>
    <w:multiLevelType w:val="hybridMultilevel"/>
    <w:tmpl w:val="B9440550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A4EE8"/>
    <w:multiLevelType w:val="hybridMultilevel"/>
    <w:tmpl w:val="D9CCF73E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E0C9F"/>
    <w:multiLevelType w:val="hybridMultilevel"/>
    <w:tmpl w:val="BDE0EB4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05885"/>
    <w:multiLevelType w:val="multilevel"/>
    <w:tmpl w:val="6A28D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CE6EA5"/>
    <w:multiLevelType w:val="hybridMultilevel"/>
    <w:tmpl w:val="13AAA42A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924F4"/>
    <w:multiLevelType w:val="hybridMultilevel"/>
    <w:tmpl w:val="DED662B8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C50CD"/>
    <w:multiLevelType w:val="hybridMultilevel"/>
    <w:tmpl w:val="356A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90596"/>
    <w:multiLevelType w:val="hybridMultilevel"/>
    <w:tmpl w:val="003E881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E02D8"/>
    <w:multiLevelType w:val="hybridMultilevel"/>
    <w:tmpl w:val="889A106C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57898"/>
    <w:multiLevelType w:val="hybridMultilevel"/>
    <w:tmpl w:val="489E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7BBD"/>
    <w:multiLevelType w:val="hybridMultilevel"/>
    <w:tmpl w:val="8702FCBA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74A6F"/>
    <w:multiLevelType w:val="multilevel"/>
    <w:tmpl w:val="A446B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1C7D99"/>
    <w:multiLevelType w:val="hybridMultilevel"/>
    <w:tmpl w:val="70D63EC0"/>
    <w:lvl w:ilvl="0" w:tplc="88721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B34F6"/>
    <w:multiLevelType w:val="hybridMultilevel"/>
    <w:tmpl w:val="EC40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0"/>
  </w:num>
  <w:num w:numId="4">
    <w:abstractNumId w:val="32"/>
  </w:num>
  <w:num w:numId="5">
    <w:abstractNumId w:val="24"/>
  </w:num>
  <w:num w:numId="6">
    <w:abstractNumId w:val="11"/>
  </w:num>
  <w:num w:numId="7">
    <w:abstractNumId w:val="40"/>
  </w:num>
  <w:num w:numId="8">
    <w:abstractNumId w:val="26"/>
  </w:num>
  <w:num w:numId="9">
    <w:abstractNumId w:val="36"/>
  </w:num>
  <w:num w:numId="10">
    <w:abstractNumId w:val="13"/>
  </w:num>
  <w:num w:numId="11">
    <w:abstractNumId w:val="29"/>
  </w:num>
  <w:num w:numId="12">
    <w:abstractNumId w:val="18"/>
  </w:num>
  <w:num w:numId="13">
    <w:abstractNumId w:val="17"/>
  </w:num>
  <w:num w:numId="14">
    <w:abstractNumId w:val="27"/>
  </w:num>
  <w:num w:numId="15">
    <w:abstractNumId w:val="35"/>
  </w:num>
  <w:num w:numId="16">
    <w:abstractNumId w:val="38"/>
  </w:num>
  <w:num w:numId="17">
    <w:abstractNumId w:val="14"/>
  </w:num>
  <w:num w:numId="18">
    <w:abstractNumId w:val="22"/>
  </w:num>
  <w:num w:numId="19">
    <w:abstractNumId w:val="16"/>
  </w:num>
  <w:num w:numId="20">
    <w:abstractNumId w:val="41"/>
  </w:num>
  <w:num w:numId="21">
    <w:abstractNumId w:val="19"/>
  </w:num>
  <w:num w:numId="22">
    <w:abstractNumId w:val="37"/>
  </w:num>
  <w:num w:numId="23">
    <w:abstractNumId w:val="34"/>
  </w:num>
  <w:num w:numId="24">
    <w:abstractNumId w:val="9"/>
  </w:num>
  <w:num w:numId="25">
    <w:abstractNumId w:val="33"/>
  </w:num>
  <w:num w:numId="26">
    <w:abstractNumId w:val="20"/>
  </w:num>
  <w:num w:numId="27">
    <w:abstractNumId w:val="23"/>
  </w:num>
  <w:num w:numId="28">
    <w:abstractNumId w:val="21"/>
  </w:num>
  <w:num w:numId="29">
    <w:abstractNumId w:val="15"/>
  </w:num>
  <w:num w:numId="30">
    <w:abstractNumId w:val="39"/>
  </w:num>
  <w:num w:numId="31">
    <w:abstractNumId w:val="12"/>
  </w:num>
  <w:num w:numId="32">
    <w:abstractNumId w:val="31"/>
  </w:num>
  <w:num w:numId="33">
    <w:abstractNumId w:val="25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D9"/>
    <w:rsid w:val="000270F0"/>
    <w:rsid w:val="0003301D"/>
    <w:rsid w:val="000331E2"/>
    <w:rsid w:val="00045BF8"/>
    <w:rsid w:val="000956D9"/>
    <w:rsid w:val="000C0627"/>
    <w:rsid w:val="00121DA4"/>
    <w:rsid w:val="00170406"/>
    <w:rsid w:val="00262143"/>
    <w:rsid w:val="00290A76"/>
    <w:rsid w:val="002916A1"/>
    <w:rsid w:val="00295ECF"/>
    <w:rsid w:val="00441C96"/>
    <w:rsid w:val="00452B54"/>
    <w:rsid w:val="004C63E2"/>
    <w:rsid w:val="005817F7"/>
    <w:rsid w:val="005A77AF"/>
    <w:rsid w:val="00642DF4"/>
    <w:rsid w:val="00680589"/>
    <w:rsid w:val="006A7BA3"/>
    <w:rsid w:val="006B0AE4"/>
    <w:rsid w:val="006B221C"/>
    <w:rsid w:val="006B69D0"/>
    <w:rsid w:val="006D6445"/>
    <w:rsid w:val="006E709B"/>
    <w:rsid w:val="00732B61"/>
    <w:rsid w:val="007B25A7"/>
    <w:rsid w:val="007B3B1F"/>
    <w:rsid w:val="00806566"/>
    <w:rsid w:val="008313A1"/>
    <w:rsid w:val="00842CD6"/>
    <w:rsid w:val="00853065"/>
    <w:rsid w:val="008763CC"/>
    <w:rsid w:val="008A07EF"/>
    <w:rsid w:val="008D1CDB"/>
    <w:rsid w:val="008D750F"/>
    <w:rsid w:val="008E4073"/>
    <w:rsid w:val="00915056"/>
    <w:rsid w:val="00956150"/>
    <w:rsid w:val="009C4D2A"/>
    <w:rsid w:val="009D6B57"/>
    <w:rsid w:val="00A77D81"/>
    <w:rsid w:val="00AB2974"/>
    <w:rsid w:val="00AF1E46"/>
    <w:rsid w:val="00B97C97"/>
    <w:rsid w:val="00BF0833"/>
    <w:rsid w:val="00BF7EBD"/>
    <w:rsid w:val="00C21245"/>
    <w:rsid w:val="00C34FF6"/>
    <w:rsid w:val="00C35C4C"/>
    <w:rsid w:val="00C80D85"/>
    <w:rsid w:val="00CF3E4B"/>
    <w:rsid w:val="00CF6107"/>
    <w:rsid w:val="00D15E6C"/>
    <w:rsid w:val="00D73766"/>
    <w:rsid w:val="00DF0ED5"/>
    <w:rsid w:val="00DF4F35"/>
    <w:rsid w:val="00DF78D3"/>
    <w:rsid w:val="00E25EB9"/>
    <w:rsid w:val="00E52859"/>
    <w:rsid w:val="00EB3B86"/>
    <w:rsid w:val="00EB476D"/>
    <w:rsid w:val="00ED11E8"/>
    <w:rsid w:val="00EF2DC0"/>
    <w:rsid w:val="00F26706"/>
    <w:rsid w:val="00F27C2D"/>
    <w:rsid w:val="00F41082"/>
    <w:rsid w:val="00F45D2B"/>
    <w:rsid w:val="00F725FB"/>
    <w:rsid w:val="00FB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F0ED5"/>
    <w:pPr>
      <w:keepNext/>
      <w:widowControl w:val="0"/>
      <w:suppressAutoHyphens/>
      <w:spacing w:before="240" w:after="120"/>
      <w:outlineLvl w:val="0"/>
    </w:pPr>
    <w:rPr>
      <w:rFonts w:eastAsia="MS PMincho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6B69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B6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uiPriority w:val="22"/>
    <w:qFormat/>
    <w:rsid w:val="006B69D0"/>
    <w:rPr>
      <w:b/>
      <w:bCs/>
    </w:rPr>
  </w:style>
  <w:style w:type="character" w:styleId="a5">
    <w:name w:val="Emphasis"/>
    <w:basedOn w:val="a1"/>
    <w:uiPriority w:val="20"/>
    <w:qFormat/>
    <w:rsid w:val="006B69D0"/>
    <w:rPr>
      <w:i/>
      <w:iCs/>
    </w:rPr>
  </w:style>
  <w:style w:type="paragraph" w:styleId="a6">
    <w:name w:val="List Paragraph"/>
    <w:basedOn w:val="a"/>
    <w:uiPriority w:val="34"/>
    <w:qFormat/>
    <w:rsid w:val="006B6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737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8">
    <w:name w:val="Table Grid"/>
    <w:basedOn w:val="a2"/>
    <w:uiPriority w:val="59"/>
    <w:rsid w:val="0087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2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5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F0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F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0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F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DF0ED5"/>
    <w:rPr>
      <w:color w:val="000080"/>
      <w:u w:val="single"/>
    </w:rPr>
  </w:style>
  <w:style w:type="character" w:customStyle="1" w:styleId="10">
    <w:name w:val="Заголовок 1 Знак"/>
    <w:basedOn w:val="a1"/>
    <w:link w:val="1"/>
    <w:rsid w:val="00DF0ED5"/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customStyle="1" w:styleId="af0">
    <w:name w:val="Содержимое таблицы"/>
    <w:basedOn w:val="a"/>
    <w:rsid w:val="00DF0ED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styleId="a0">
    <w:name w:val="Body Text"/>
    <w:basedOn w:val="a"/>
    <w:link w:val="af1"/>
    <w:unhideWhenUsed/>
    <w:rsid w:val="00DF0ED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1"/>
    <w:link w:val="a0"/>
    <w:rsid w:val="00DF0ED5"/>
  </w:style>
  <w:style w:type="character" w:styleId="af2">
    <w:name w:val="FollowedHyperlink"/>
    <w:basedOn w:val="a1"/>
    <w:uiPriority w:val="99"/>
    <w:semiHidden/>
    <w:unhideWhenUsed/>
    <w:rsid w:val="006D6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F0ED5"/>
    <w:pPr>
      <w:keepNext/>
      <w:widowControl w:val="0"/>
      <w:suppressAutoHyphens/>
      <w:spacing w:before="240" w:after="120"/>
      <w:outlineLvl w:val="0"/>
    </w:pPr>
    <w:rPr>
      <w:rFonts w:eastAsia="MS PMincho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6B69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B6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uiPriority w:val="22"/>
    <w:qFormat/>
    <w:rsid w:val="006B69D0"/>
    <w:rPr>
      <w:b/>
      <w:bCs/>
    </w:rPr>
  </w:style>
  <w:style w:type="character" w:styleId="a5">
    <w:name w:val="Emphasis"/>
    <w:basedOn w:val="a1"/>
    <w:uiPriority w:val="20"/>
    <w:qFormat/>
    <w:rsid w:val="006B69D0"/>
    <w:rPr>
      <w:i/>
      <w:iCs/>
    </w:rPr>
  </w:style>
  <w:style w:type="paragraph" w:styleId="a6">
    <w:name w:val="List Paragraph"/>
    <w:basedOn w:val="a"/>
    <w:uiPriority w:val="34"/>
    <w:qFormat/>
    <w:rsid w:val="006B6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737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8">
    <w:name w:val="Table Grid"/>
    <w:basedOn w:val="a2"/>
    <w:uiPriority w:val="59"/>
    <w:rsid w:val="0087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2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5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F0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F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0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F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DF0ED5"/>
    <w:rPr>
      <w:color w:val="000080"/>
      <w:u w:val="single"/>
    </w:rPr>
  </w:style>
  <w:style w:type="character" w:customStyle="1" w:styleId="10">
    <w:name w:val="Заголовок 1 Знак"/>
    <w:basedOn w:val="a1"/>
    <w:link w:val="1"/>
    <w:rsid w:val="00DF0ED5"/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customStyle="1" w:styleId="af0">
    <w:name w:val="Содержимое таблицы"/>
    <w:basedOn w:val="a"/>
    <w:rsid w:val="00DF0ED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styleId="a0">
    <w:name w:val="Body Text"/>
    <w:basedOn w:val="a"/>
    <w:link w:val="af1"/>
    <w:unhideWhenUsed/>
    <w:rsid w:val="00DF0ED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1"/>
    <w:link w:val="a0"/>
    <w:rsid w:val="00DF0ED5"/>
  </w:style>
  <w:style w:type="character" w:styleId="af2">
    <w:name w:val="FollowedHyperlink"/>
    <w:basedOn w:val="a1"/>
    <w:uiPriority w:val="99"/>
    <w:semiHidden/>
    <w:unhideWhenUsed/>
    <w:rsid w:val="006D64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mydiv.net/win/download-KOMPAS-3D-LT.html" TargetMode="External"/><Relationship Id="rId13" Type="http://schemas.openxmlformats.org/officeDocument/2006/relationships/hyperlink" Target="http://www.regard.ru/cf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RBFQQR2Iq9NFx" TargetMode="External"/><Relationship Id="rId12" Type="http://schemas.openxmlformats.org/officeDocument/2006/relationships/hyperlink" Target="http://www.meijin.ru/pcconfig?lb=ga1&amp;gclid=CN-WgpvOtckCFav4cgodqSoN5w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ilink.ru/configurator/?gclid=CODfyZXOtckCFYXNcgodqnoPT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oft.mydiv.net/win/download-Adobe-Photoshop-Lightro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Map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ученик</cp:lastModifiedBy>
  <cp:revision>3</cp:revision>
  <cp:lastPrinted>2015-11-29T21:21:00Z</cp:lastPrinted>
  <dcterms:created xsi:type="dcterms:W3CDTF">2017-01-15T17:28:00Z</dcterms:created>
  <dcterms:modified xsi:type="dcterms:W3CDTF">2018-01-09T08:38:00Z</dcterms:modified>
</cp:coreProperties>
</file>